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p>
    <w:p w:rsidR="001E4F09" w:rsidRPr="001E4F09" w:rsidRDefault="00F4189F"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0"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B54D42"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Cyrl-R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Pr="00B54D42">
        <w:rPr>
          <w:rFonts w:ascii="Times New Roman" w:eastAsia="Times New Roman" w:hAnsi="Times New Roman" w:cs="Times New Roman"/>
          <w:b/>
          <w:spacing w:val="4"/>
          <w:kern w:val="1"/>
          <w:sz w:val="30"/>
          <w:szCs w:val="30"/>
          <w:lang w:val="sr-Cyrl-CS" w:eastAsia="ar-SA"/>
        </w:rPr>
        <w:t xml:space="preserve">БР.  </w:t>
      </w:r>
      <w:r w:rsidR="00E14E30">
        <w:rPr>
          <w:rFonts w:ascii="Times New Roman" w:eastAsia="Times New Roman" w:hAnsi="Times New Roman" w:cs="Times New Roman"/>
          <w:b/>
          <w:spacing w:val="4"/>
          <w:kern w:val="1"/>
          <w:sz w:val="30"/>
          <w:szCs w:val="30"/>
          <w:lang w:val="sr-Latn-RS" w:eastAsia="ar-SA"/>
        </w:rPr>
        <w:t>2294</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E14E30">
        <w:rPr>
          <w:rFonts w:ascii="Times New Roman" w:eastAsia="Times New Roman" w:hAnsi="Times New Roman" w:cs="Times New Roman"/>
          <w:b/>
          <w:kern w:val="1"/>
          <w:sz w:val="24"/>
          <w:szCs w:val="24"/>
          <w:lang w:val="sr-Latn-RS" w:eastAsia="ar-SA"/>
        </w:rPr>
        <w:t>8/18</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Default="001E4F09"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E14E30" w:rsidRPr="00E14E30">
        <w:rPr>
          <w:rFonts w:ascii="Times New Roman" w:eastAsia="Times New Roman" w:hAnsi="Times New Roman" w:cs="Times New Roman"/>
          <w:b/>
          <w:kern w:val="1"/>
          <w:sz w:val="28"/>
          <w:szCs w:val="28"/>
          <w:lang w:val="sr-Cyrl-CS" w:eastAsia="ar-SA"/>
        </w:rPr>
        <w:t>Полиетиленске цеви и гумена црева</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207C82" w:rsidRDefault="00693B5F" w:rsidP="00207C82">
      <w:pPr>
        <w:suppressAutoHyphens/>
        <w:spacing w:after="0" w:line="240" w:lineRule="auto"/>
        <w:jc w:val="center"/>
        <w:rPr>
          <w:rFonts w:ascii="Times New Roman" w:eastAsia="Times New Roman" w:hAnsi="Times New Roman" w:cs="Times New Roman"/>
          <w:kern w:val="1"/>
          <w:sz w:val="24"/>
          <w:szCs w:val="28"/>
          <w:lang w:eastAsia="ar-SA"/>
        </w:rPr>
      </w:pPr>
      <w:r w:rsidRPr="00207C82">
        <w:rPr>
          <w:rFonts w:ascii="Times New Roman" w:eastAsia="Times New Roman" w:hAnsi="Times New Roman" w:cs="Times New Roman"/>
          <w:kern w:val="1"/>
          <w:sz w:val="24"/>
          <w:szCs w:val="28"/>
          <w:lang w:val="sr-Cyrl-CS" w:eastAsia="ar-SA"/>
        </w:rPr>
        <w:t xml:space="preserve">Јавна набавка је обликована </w:t>
      </w:r>
      <w:r w:rsidRPr="00207C82">
        <w:rPr>
          <w:rFonts w:ascii="Times New Roman" w:eastAsia="Times New Roman" w:hAnsi="Times New Roman" w:cs="Times New Roman"/>
          <w:kern w:val="1"/>
          <w:sz w:val="24"/>
          <w:szCs w:val="28"/>
          <w:lang w:val="sr-Cyrl-RS" w:eastAsia="ar-SA"/>
        </w:rPr>
        <w:t>по партијама</w:t>
      </w:r>
      <w:r w:rsidR="00E14E30" w:rsidRPr="00207C82">
        <w:rPr>
          <w:rFonts w:ascii="Times New Roman" w:eastAsia="Times New Roman" w:hAnsi="Times New Roman" w:cs="Times New Roman"/>
          <w:kern w:val="1"/>
          <w:sz w:val="24"/>
          <w:szCs w:val="28"/>
          <w:lang w:eastAsia="ar-SA"/>
        </w:rPr>
        <w:t>:</w:t>
      </w:r>
    </w:p>
    <w:p w:rsidR="001E4F09" w:rsidRPr="00207C82" w:rsidRDefault="001E4F09" w:rsidP="00207C82">
      <w:pPr>
        <w:suppressAutoHyphens/>
        <w:spacing w:after="0" w:line="240" w:lineRule="auto"/>
        <w:jc w:val="center"/>
        <w:rPr>
          <w:rFonts w:ascii="Times New Roman" w:eastAsia="Times New Roman" w:hAnsi="Times New Roman" w:cs="Times New Roman"/>
          <w:kern w:val="1"/>
          <w:sz w:val="24"/>
          <w:szCs w:val="28"/>
          <w:lang w:val="sr-Cyrl-RS" w:eastAsia="ar-SA"/>
        </w:rPr>
      </w:pPr>
      <w:r w:rsidRPr="00207C82">
        <w:rPr>
          <w:rFonts w:ascii="Times New Roman" w:eastAsia="Times New Roman" w:hAnsi="Times New Roman" w:cs="Times New Roman"/>
          <w:kern w:val="1"/>
          <w:sz w:val="24"/>
          <w:szCs w:val="28"/>
          <w:lang w:val="sr-Cyrl-RS" w:eastAsia="ar-SA"/>
        </w:rPr>
        <w:t xml:space="preserve">Партија 1- </w:t>
      </w:r>
      <w:r w:rsidR="00E14E30" w:rsidRPr="00207C82">
        <w:rPr>
          <w:rFonts w:ascii="Times New Roman" w:eastAsia="Times New Roman" w:hAnsi="Times New Roman" w:cs="Times New Roman"/>
          <w:kern w:val="1"/>
          <w:sz w:val="24"/>
          <w:szCs w:val="28"/>
          <w:lang w:val="sr-Cyrl-CS" w:eastAsia="ar-SA"/>
        </w:rPr>
        <w:t>Полиетиленске цеви и спојнице</w:t>
      </w:r>
    </w:p>
    <w:p w:rsidR="00693B5F" w:rsidRPr="00207C82" w:rsidRDefault="00207C82" w:rsidP="00207C82">
      <w:pPr>
        <w:suppressAutoHyphens/>
        <w:spacing w:after="0" w:line="240" w:lineRule="auto"/>
        <w:rPr>
          <w:rFonts w:ascii="Times New Roman" w:eastAsia="Times New Roman" w:hAnsi="Times New Roman" w:cs="Times New Roman"/>
          <w:kern w:val="1"/>
          <w:sz w:val="24"/>
          <w:szCs w:val="28"/>
          <w:lang w:val="sr-Cyrl-RS" w:eastAsia="ar-SA"/>
        </w:rPr>
      </w:pPr>
      <w:r>
        <w:rPr>
          <w:rFonts w:ascii="Times New Roman" w:eastAsia="Times New Roman" w:hAnsi="Times New Roman" w:cs="Times New Roman"/>
          <w:kern w:val="1"/>
          <w:sz w:val="24"/>
          <w:szCs w:val="28"/>
          <w:lang w:eastAsia="ar-SA"/>
        </w:rPr>
        <w:t xml:space="preserve">                                      </w:t>
      </w:r>
      <w:r w:rsidR="001E4F09" w:rsidRPr="00207C82">
        <w:rPr>
          <w:rFonts w:ascii="Times New Roman" w:eastAsia="Times New Roman" w:hAnsi="Times New Roman" w:cs="Times New Roman"/>
          <w:kern w:val="1"/>
          <w:sz w:val="24"/>
          <w:szCs w:val="28"/>
          <w:lang w:val="sr-Cyrl-RS" w:eastAsia="ar-SA"/>
        </w:rPr>
        <w:t xml:space="preserve">Партија 2- </w:t>
      </w:r>
      <w:r w:rsidR="00E14E30" w:rsidRPr="00207C82">
        <w:rPr>
          <w:rFonts w:ascii="Times New Roman" w:eastAsia="Times New Roman" w:hAnsi="Times New Roman" w:cs="Times New Roman"/>
          <w:kern w:val="1"/>
          <w:sz w:val="24"/>
          <w:szCs w:val="28"/>
          <w:lang w:val="sr-Cyrl-CS" w:eastAsia="ar-SA"/>
        </w:rPr>
        <w:t>Гумена црева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693B5F" w:rsidRDefault="00E14E30" w:rsidP="00207C82">
      <w:pPr>
        <w:suppressAutoHyphens/>
        <w:spacing w:after="240" w:line="240" w:lineRule="auto"/>
        <w:jc w:val="center"/>
        <w:rPr>
          <w:rFonts w:ascii="Arial" w:eastAsia="Times New Roman" w:hAnsi="Arial" w:cs="Arial"/>
          <w:b/>
          <w:kern w:val="1"/>
          <w:sz w:val="20"/>
          <w:szCs w:val="20"/>
          <w:lang w:val="sr-Cyrl-CS" w:eastAsia="ar-SA"/>
        </w:rPr>
      </w:pPr>
      <w:r>
        <w:rPr>
          <w:rFonts w:ascii="Times New Roman" w:eastAsia="Times New Roman" w:hAnsi="Times New Roman" w:cs="Times New Roman"/>
          <w:kern w:val="1"/>
          <w:sz w:val="24"/>
          <w:szCs w:val="24"/>
          <w:lang w:val="sr-Cyrl-CS" w:eastAsia="ar-SA"/>
        </w:rPr>
        <w:t>Ознака из општег речника</w:t>
      </w:r>
      <w:r w:rsidR="001E4F09" w:rsidRPr="001E4F09">
        <w:rPr>
          <w:rFonts w:ascii="Times New Roman" w:eastAsia="Times New Roman" w:hAnsi="Times New Roman" w:cs="Times New Roman"/>
          <w:kern w:val="1"/>
          <w:sz w:val="24"/>
          <w:szCs w:val="24"/>
          <w:lang w:val="sr-Cyrl-CS" w:eastAsia="ar-SA"/>
        </w:rPr>
        <w:t xml:space="preserve"> набавке: </w:t>
      </w:r>
      <w:r w:rsidRPr="00FC2D46">
        <w:rPr>
          <w:bCs/>
          <w:lang w:val="sr-Cyrl-RS"/>
        </w:rPr>
        <w:t>44162000,44165100</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880816"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880816" w:rsidRDefault="00693B5F" w:rsidP="005076B6">
      <w:pPr>
        <w:suppressAutoHyphens/>
        <w:spacing w:after="0" w:line="240" w:lineRule="auto"/>
        <w:jc w:val="center"/>
        <w:rPr>
          <w:rFonts w:ascii="Arial" w:eastAsia="Times New Roman" w:hAnsi="Arial" w:cs="Arial"/>
          <w:b/>
          <w:i/>
          <w:kern w:val="1"/>
          <w:sz w:val="20"/>
          <w:szCs w:val="20"/>
          <w:lang w:val="ru-RU" w:eastAsia="ar-SA"/>
        </w:rPr>
      </w:pPr>
      <w:r w:rsidRPr="00880816">
        <w:rPr>
          <w:rFonts w:ascii="Times New Roman" w:eastAsia="Times New Roman" w:hAnsi="Times New Roman" w:cs="Times New Roman"/>
          <w:b/>
          <w:bCs/>
          <w:kern w:val="1"/>
          <w:sz w:val="24"/>
          <w:szCs w:val="24"/>
          <w:lang w:val="sr-Cyrl-CS" w:eastAsia="ar-SA"/>
        </w:rPr>
        <w:t xml:space="preserve">Ресавица, </w:t>
      </w:r>
      <w:r w:rsidR="001E4F09" w:rsidRPr="00880816">
        <w:rPr>
          <w:rFonts w:ascii="Times New Roman" w:eastAsia="Times New Roman" w:hAnsi="Times New Roman" w:cs="Times New Roman"/>
          <w:b/>
          <w:bCs/>
          <w:kern w:val="1"/>
          <w:sz w:val="24"/>
          <w:szCs w:val="24"/>
          <w:lang w:val="sr-Cyrl-CS" w:eastAsia="ar-SA"/>
        </w:rPr>
        <w:t xml:space="preserve"> </w:t>
      </w:r>
      <w:r w:rsidR="00880816" w:rsidRPr="00880816">
        <w:rPr>
          <w:rFonts w:ascii="Times New Roman" w:eastAsia="Times New Roman" w:hAnsi="Times New Roman" w:cs="Times New Roman"/>
          <w:b/>
          <w:bCs/>
          <w:kern w:val="1"/>
          <w:sz w:val="24"/>
          <w:szCs w:val="24"/>
          <w:lang w:eastAsia="ar-SA"/>
        </w:rPr>
        <w:t>2</w:t>
      </w:r>
      <w:r w:rsidR="00880816" w:rsidRPr="00880816">
        <w:rPr>
          <w:rFonts w:ascii="Times New Roman" w:eastAsia="Times New Roman" w:hAnsi="Times New Roman" w:cs="Times New Roman"/>
          <w:b/>
          <w:bCs/>
          <w:kern w:val="1"/>
          <w:sz w:val="24"/>
          <w:szCs w:val="24"/>
          <w:lang w:val="sr-Cyrl-CS" w:eastAsia="ar-SA"/>
        </w:rPr>
        <w:t>4</w:t>
      </w:r>
      <w:r w:rsidR="001E4F09" w:rsidRPr="00880816">
        <w:rPr>
          <w:rFonts w:ascii="Times New Roman" w:eastAsia="Times New Roman" w:hAnsi="Times New Roman" w:cs="Times New Roman"/>
          <w:b/>
          <w:bCs/>
          <w:kern w:val="1"/>
          <w:sz w:val="24"/>
          <w:szCs w:val="24"/>
          <w:lang w:eastAsia="ar-SA"/>
        </w:rPr>
        <w:t>.</w:t>
      </w:r>
      <w:r w:rsidR="00E14E30" w:rsidRPr="00880816">
        <w:rPr>
          <w:rFonts w:ascii="Times New Roman" w:eastAsia="Times New Roman" w:hAnsi="Times New Roman" w:cs="Times New Roman"/>
          <w:b/>
          <w:bCs/>
          <w:kern w:val="1"/>
          <w:sz w:val="24"/>
          <w:szCs w:val="24"/>
          <w:lang w:eastAsia="ar-SA"/>
        </w:rPr>
        <w:t>04</w:t>
      </w:r>
      <w:r w:rsidR="00E14E30" w:rsidRPr="00880816">
        <w:rPr>
          <w:rFonts w:ascii="Times New Roman" w:eastAsia="Times New Roman" w:hAnsi="Times New Roman" w:cs="Times New Roman"/>
          <w:b/>
          <w:bCs/>
          <w:kern w:val="1"/>
          <w:sz w:val="24"/>
          <w:szCs w:val="24"/>
          <w:lang w:val="sr-Cyrl-CS" w:eastAsia="ar-SA"/>
        </w:rPr>
        <w:t>.</w:t>
      </w:r>
      <w:r w:rsidR="00E14E30" w:rsidRPr="00880816">
        <w:rPr>
          <w:rFonts w:ascii="Times New Roman" w:eastAsia="Times New Roman" w:hAnsi="Times New Roman" w:cs="Times New Roman"/>
          <w:b/>
          <w:bCs/>
          <w:kern w:val="1"/>
          <w:sz w:val="24"/>
          <w:szCs w:val="24"/>
          <w:lang w:eastAsia="ar-SA"/>
        </w:rPr>
        <w:t>2018</w:t>
      </w:r>
      <w:r w:rsidR="001E4F09" w:rsidRPr="00880816">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5076B6">
        <w:rPr>
          <w:rFonts w:ascii="Times New Roman" w:eastAsia="Times New Roman" w:hAnsi="Times New Roman" w:cs="Times New Roman"/>
          <w:b/>
          <w:bCs/>
          <w:kern w:val="1"/>
          <w:sz w:val="24"/>
          <w:szCs w:val="24"/>
          <w:shd w:val="clear" w:color="auto" w:fill="FFFFFF"/>
          <w:lang w:val="sr-Cyrl-RS" w:eastAsia="ar-SA"/>
        </w:rPr>
        <w:t xml:space="preserve"> мале вредности </w:t>
      </w:r>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E14E30">
        <w:rPr>
          <w:rFonts w:ascii="Times New Roman" w:eastAsia="Times New Roman" w:hAnsi="Times New Roman" w:cs="Times New Roman"/>
          <w:b/>
          <w:bCs/>
          <w:kern w:val="1"/>
          <w:sz w:val="24"/>
          <w:szCs w:val="24"/>
          <w:shd w:val="clear" w:color="auto" w:fill="FFFFFF"/>
          <w:lang w:eastAsia="ar-SA"/>
        </w:rPr>
        <w:t>2294</w:t>
      </w:r>
      <w:r w:rsidR="003B398C" w:rsidRPr="005076B6">
        <w:rPr>
          <w:rFonts w:ascii="Times New Roman" w:eastAsia="Times New Roman" w:hAnsi="Times New Roman" w:cs="Times New Roman"/>
          <w:b/>
          <w:bCs/>
          <w:kern w:val="1"/>
          <w:sz w:val="24"/>
          <w:szCs w:val="24"/>
          <w:shd w:val="clear" w:color="auto" w:fill="FFFFFF"/>
          <w:lang w:val="sr-Cyrl-RS" w:eastAsia="ar-SA"/>
        </w:rPr>
        <w:t xml:space="preserve"> од </w:t>
      </w:r>
      <w:r w:rsidR="00E14E30">
        <w:rPr>
          <w:rFonts w:ascii="Times New Roman" w:eastAsia="Times New Roman" w:hAnsi="Times New Roman" w:cs="Times New Roman"/>
          <w:b/>
          <w:bCs/>
          <w:kern w:val="1"/>
          <w:sz w:val="24"/>
          <w:szCs w:val="24"/>
          <w:shd w:val="clear" w:color="auto" w:fill="FFFFFF"/>
          <w:lang w:eastAsia="ar-SA"/>
        </w:rPr>
        <w:t>10</w:t>
      </w:r>
      <w:r w:rsidR="003B398C" w:rsidRPr="005076B6">
        <w:rPr>
          <w:rFonts w:ascii="Times New Roman" w:eastAsia="Times New Roman" w:hAnsi="Times New Roman" w:cs="Times New Roman"/>
          <w:b/>
          <w:bCs/>
          <w:kern w:val="1"/>
          <w:sz w:val="24"/>
          <w:szCs w:val="24"/>
          <w:shd w:val="clear" w:color="auto" w:fill="FFFFFF"/>
          <w:lang w:val="sr-Cyrl-RS" w:eastAsia="ar-SA"/>
        </w:rPr>
        <w:t>.</w:t>
      </w:r>
      <w:r w:rsidR="00E14E30">
        <w:rPr>
          <w:rFonts w:ascii="Times New Roman" w:eastAsia="Times New Roman" w:hAnsi="Times New Roman" w:cs="Times New Roman"/>
          <w:b/>
          <w:bCs/>
          <w:kern w:val="1"/>
          <w:sz w:val="24"/>
          <w:szCs w:val="24"/>
          <w:shd w:val="clear" w:color="auto" w:fill="FFFFFF"/>
          <w:lang w:eastAsia="ar-SA"/>
        </w:rPr>
        <w:t>04</w:t>
      </w:r>
      <w:r w:rsidR="00E14E30">
        <w:rPr>
          <w:rFonts w:ascii="Times New Roman" w:eastAsia="Times New Roman" w:hAnsi="Times New Roman" w:cs="Times New Roman"/>
          <w:b/>
          <w:bCs/>
          <w:kern w:val="1"/>
          <w:sz w:val="24"/>
          <w:szCs w:val="24"/>
          <w:shd w:val="clear" w:color="auto" w:fill="FFFFFF"/>
          <w:lang w:val="sr-Cyrl-RS" w:eastAsia="ar-SA"/>
        </w:rPr>
        <w:t>.201</w:t>
      </w:r>
      <w:r w:rsidR="00E14E30">
        <w:rPr>
          <w:rFonts w:ascii="Times New Roman" w:eastAsia="Times New Roman" w:hAnsi="Times New Roman" w:cs="Times New Roman"/>
          <w:b/>
          <w:bCs/>
          <w:kern w:val="1"/>
          <w:sz w:val="24"/>
          <w:szCs w:val="24"/>
          <w:shd w:val="clear" w:color="auto" w:fill="FFFFFF"/>
          <w:lang w:eastAsia="ar-SA"/>
        </w:rPr>
        <w:t>8</w:t>
      </w:r>
      <w:r w:rsidRPr="005076B6">
        <w:rPr>
          <w:rFonts w:ascii="Times New Roman" w:eastAsia="Times New Roman" w:hAnsi="Times New Roman" w:cs="Times New Roman"/>
          <w:b/>
          <w:bCs/>
          <w:kern w:val="1"/>
          <w:sz w:val="24"/>
          <w:szCs w:val="24"/>
          <w:shd w:val="clear" w:color="auto" w:fill="FFFFFF"/>
          <w:lang w:val="sr-Cyrl-RS" w:eastAsia="ar-SA"/>
        </w:rPr>
        <w:t>.год.</w:t>
      </w:r>
      <w:r w:rsidRPr="005076B6">
        <w:rPr>
          <w:rFonts w:ascii="Times New Roman" w:eastAsia="Times New Roman" w:hAnsi="Times New Roman" w:cs="Times New Roman"/>
          <w:b/>
          <w:bCs/>
          <w:kern w:val="1"/>
          <w:sz w:val="24"/>
          <w:szCs w:val="24"/>
          <w:shd w:val="clear" w:color="auto" w:fill="FFFFFF"/>
          <w:lang w:val="fr-BE" w:eastAsia="ar-SA"/>
        </w:rPr>
        <w:t xml:space="preserve"> и Решења о образовању комисије, бр. </w:t>
      </w:r>
      <w:r w:rsidR="00E14E30">
        <w:rPr>
          <w:rFonts w:ascii="Times New Roman" w:eastAsia="Times New Roman" w:hAnsi="Times New Roman" w:cs="Times New Roman"/>
          <w:b/>
          <w:bCs/>
          <w:kern w:val="1"/>
          <w:sz w:val="24"/>
          <w:szCs w:val="24"/>
          <w:shd w:val="clear" w:color="auto" w:fill="FFFFFF"/>
          <w:lang w:eastAsia="ar-SA"/>
        </w:rPr>
        <w:t>2295</w:t>
      </w:r>
      <w:r w:rsidR="003B398C" w:rsidRPr="005076B6">
        <w:rPr>
          <w:rFonts w:ascii="Times New Roman" w:eastAsia="Times New Roman" w:hAnsi="Times New Roman" w:cs="Times New Roman"/>
          <w:b/>
          <w:bCs/>
          <w:kern w:val="1"/>
          <w:sz w:val="24"/>
          <w:szCs w:val="24"/>
          <w:shd w:val="clear" w:color="auto" w:fill="FFFFFF"/>
          <w:lang w:val="sr-Cyrl-RS" w:eastAsia="ar-SA"/>
        </w:rPr>
        <w:t xml:space="preserve"> од </w:t>
      </w:r>
      <w:r w:rsidR="00E14E30">
        <w:rPr>
          <w:rFonts w:ascii="Times New Roman" w:eastAsia="Times New Roman" w:hAnsi="Times New Roman" w:cs="Times New Roman"/>
          <w:b/>
          <w:bCs/>
          <w:kern w:val="1"/>
          <w:sz w:val="24"/>
          <w:szCs w:val="24"/>
          <w:shd w:val="clear" w:color="auto" w:fill="FFFFFF"/>
          <w:lang w:eastAsia="ar-SA"/>
        </w:rPr>
        <w:t>10</w:t>
      </w:r>
      <w:r w:rsidR="003B398C" w:rsidRPr="005076B6">
        <w:rPr>
          <w:rFonts w:ascii="Times New Roman" w:eastAsia="Times New Roman" w:hAnsi="Times New Roman" w:cs="Times New Roman"/>
          <w:b/>
          <w:bCs/>
          <w:kern w:val="1"/>
          <w:sz w:val="24"/>
          <w:szCs w:val="24"/>
          <w:shd w:val="clear" w:color="auto" w:fill="FFFFFF"/>
          <w:lang w:val="sr-Cyrl-RS" w:eastAsia="ar-SA"/>
        </w:rPr>
        <w:t>.</w:t>
      </w:r>
      <w:r w:rsidR="00E14E30">
        <w:rPr>
          <w:rFonts w:ascii="Times New Roman" w:eastAsia="Times New Roman" w:hAnsi="Times New Roman" w:cs="Times New Roman"/>
          <w:b/>
          <w:bCs/>
          <w:kern w:val="1"/>
          <w:sz w:val="24"/>
          <w:szCs w:val="24"/>
          <w:shd w:val="clear" w:color="auto" w:fill="FFFFFF"/>
          <w:lang w:eastAsia="ar-SA"/>
        </w:rPr>
        <w:t>04</w:t>
      </w:r>
      <w:r w:rsidR="00E14E30">
        <w:rPr>
          <w:rFonts w:ascii="Times New Roman" w:eastAsia="Times New Roman" w:hAnsi="Times New Roman" w:cs="Times New Roman"/>
          <w:b/>
          <w:bCs/>
          <w:kern w:val="1"/>
          <w:sz w:val="24"/>
          <w:szCs w:val="24"/>
          <w:shd w:val="clear" w:color="auto" w:fill="FFFFFF"/>
          <w:lang w:val="sr-Cyrl-RS" w:eastAsia="ar-SA"/>
        </w:rPr>
        <w:t>.201</w:t>
      </w:r>
      <w:r w:rsidR="00E14E30">
        <w:rPr>
          <w:rFonts w:ascii="Times New Roman" w:eastAsia="Times New Roman" w:hAnsi="Times New Roman" w:cs="Times New Roman"/>
          <w:b/>
          <w:bCs/>
          <w:kern w:val="1"/>
          <w:sz w:val="24"/>
          <w:szCs w:val="24"/>
          <w:shd w:val="clear" w:color="auto" w:fill="FFFFFF"/>
          <w:lang w:eastAsia="ar-SA"/>
        </w:rPr>
        <w:t>8</w:t>
      </w:r>
      <w:r w:rsidRPr="005076B6">
        <w:rPr>
          <w:rFonts w:ascii="Times New Roman" w:eastAsia="Times New Roman" w:hAnsi="Times New Roman" w:cs="Times New Roman"/>
          <w:b/>
          <w:bCs/>
          <w:kern w:val="1"/>
          <w:sz w:val="24"/>
          <w:szCs w:val="24"/>
          <w:shd w:val="clear" w:color="auto" w:fill="FFFFFF"/>
          <w:lang w:val="sr-Cyrl-RS" w:eastAsia="ar-SA"/>
        </w:rPr>
        <w:t xml:space="preserve">.год., </w:t>
      </w:r>
      <w:r w:rsidRPr="005076B6">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p>
    <w:p w:rsidR="001E4F09" w:rsidRPr="001E4F09" w:rsidRDefault="00E14E30"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r>
        <w:rPr>
          <w:rFonts w:ascii="Times New Roman" w:eastAsia="Times New Roman" w:hAnsi="Times New Roman" w:cs="Times New Roman"/>
          <w:b/>
          <w:bCs/>
          <w:color w:val="000000"/>
          <w:kern w:val="1"/>
          <w:sz w:val="28"/>
          <w:szCs w:val="24"/>
          <w:lang w:eastAsia="ar-SA"/>
        </w:rPr>
        <w:t>,,</w:t>
      </w:r>
      <w:r w:rsidRPr="00E14E30">
        <w:rPr>
          <w:rFonts w:ascii="Times New Roman" w:eastAsia="Times New Roman" w:hAnsi="Times New Roman" w:cs="Times New Roman"/>
          <w:b/>
          <w:bCs/>
          <w:color w:val="000000"/>
          <w:kern w:val="1"/>
          <w:sz w:val="24"/>
          <w:szCs w:val="24"/>
          <w:lang w:val="sr-Cyrl-CS" w:eastAsia="ar-SA"/>
        </w:rPr>
        <w:t>Полиетиленске цеви и гумена црева</w:t>
      </w:r>
      <w:r w:rsidRPr="001E4F09">
        <w:rPr>
          <w:rFonts w:ascii="Times New Roman" w:eastAsia="Times New Roman" w:hAnsi="Times New Roman" w:cs="Times New Roman"/>
          <w:b/>
          <w:bCs/>
          <w:color w:val="000000"/>
          <w:kern w:val="1"/>
          <w:sz w:val="24"/>
          <w:szCs w:val="24"/>
          <w:lang w:eastAsia="ar-SA"/>
        </w:rPr>
        <w:t>“</w:t>
      </w:r>
      <w:r w:rsidR="001E4F09" w:rsidRPr="001E4F09">
        <w:rPr>
          <w:rFonts w:ascii="Times New Roman" w:eastAsia="Times New Roman" w:hAnsi="Times New Roman" w:cs="Times New Roman"/>
          <w:b/>
          <w:bCs/>
          <w:color w:val="000000"/>
          <w:kern w:val="1"/>
          <w:sz w:val="24"/>
          <w:szCs w:val="24"/>
          <w:lang w:val="sr-Cyrl-RS" w:eastAsia="ar-SA"/>
        </w:rPr>
        <w:t xml:space="preserve"> (по партијама)</w:t>
      </w:r>
      <w:r w:rsidR="001E4F09" w:rsidRPr="001E4F09">
        <w:rPr>
          <w:rFonts w:ascii="Times New Roman" w:eastAsia="Times New Roman" w:hAnsi="Times New Roman" w:cs="Times New Roman"/>
          <w:b/>
          <w:bCs/>
          <w:color w:val="000000"/>
          <w:kern w:val="1"/>
          <w:sz w:val="28"/>
          <w:szCs w:val="24"/>
          <w:lang w:val="sr-Cyrl-CS" w:eastAsia="ar-SA"/>
        </w:rPr>
        <w:t xml:space="preserve"> </w:t>
      </w:r>
      <w:r w:rsidR="001E4F09" w:rsidRPr="001E4F09">
        <w:rPr>
          <w:rFonts w:ascii="Times New Roman" w:eastAsia="Times New Roman" w:hAnsi="Times New Roman" w:cs="Times New Roman"/>
          <w:b/>
          <w:color w:val="000000"/>
          <w:kern w:val="1"/>
          <w:sz w:val="24"/>
          <w:szCs w:val="24"/>
          <w:lang w:val="sr-Cyrl-RS" w:eastAsia="ar-SA"/>
        </w:rPr>
        <w:t>бр.</w:t>
      </w:r>
      <w:r>
        <w:rPr>
          <w:rFonts w:ascii="Times New Roman" w:eastAsia="Times New Roman" w:hAnsi="Times New Roman" w:cs="Times New Roman"/>
          <w:b/>
          <w:color w:val="000000"/>
          <w:kern w:val="1"/>
          <w:sz w:val="24"/>
          <w:szCs w:val="24"/>
          <w:lang w:eastAsia="ar-SA"/>
        </w:rPr>
        <w:t>8</w:t>
      </w:r>
      <w:r>
        <w:rPr>
          <w:rFonts w:ascii="Times New Roman" w:eastAsia="Times New Roman" w:hAnsi="Times New Roman" w:cs="Times New Roman"/>
          <w:b/>
          <w:color w:val="000000"/>
          <w:kern w:val="1"/>
          <w:sz w:val="24"/>
          <w:szCs w:val="24"/>
          <w:lang w:val="sr-Cyrl-RS" w:eastAsia="ar-SA"/>
        </w:rPr>
        <w:t>/1</w:t>
      </w:r>
      <w:r>
        <w:rPr>
          <w:rFonts w:ascii="Times New Roman" w:eastAsia="Times New Roman" w:hAnsi="Times New Roman" w:cs="Times New Roman"/>
          <w:b/>
          <w:color w:val="000000"/>
          <w:kern w:val="1"/>
          <w:sz w:val="24"/>
          <w:szCs w:val="24"/>
          <w:lang w:eastAsia="ar-SA"/>
        </w:rPr>
        <w:t>8</w:t>
      </w:r>
      <w:r w:rsidR="001E4F09" w:rsidRPr="001E4F0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C63172">
        <w:rPr>
          <w:rFonts w:ascii="Times New Roman" w:eastAsia="Times New Roman" w:hAnsi="Times New Roman" w:cs="Times New Roman"/>
          <w:b/>
          <w:bCs/>
          <w:kern w:val="1"/>
          <w:sz w:val="24"/>
          <w:szCs w:val="24"/>
          <w:lang w:eastAsia="ar-SA"/>
        </w:rPr>
        <w:t>2294</w:t>
      </w:r>
      <w:r w:rsidR="003B398C" w:rsidRPr="003B398C">
        <w:rPr>
          <w:rFonts w:ascii="Times New Roman" w:eastAsia="Times New Roman" w:hAnsi="Times New Roman" w:cs="Times New Roman"/>
          <w:b/>
          <w:bCs/>
          <w:kern w:val="1"/>
          <w:sz w:val="24"/>
          <w:szCs w:val="24"/>
          <w:lang w:val="sr-Cyrl-RS" w:eastAsia="ar-SA"/>
        </w:rPr>
        <w:t xml:space="preserve"> од </w:t>
      </w:r>
      <w:r w:rsidR="00C63172">
        <w:rPr>
          <w:rFonts w:ascii="Times New Roman" w:eastAsia="Times New Roman" w:hAnsi="Times New Roman" w:cs="Times New Roman"/>
          <w:b/>
          <w:bCs/>
          <w:kern w:val="1"/>
          <w:sz w:val="24"/>
          <w:szCs w:val="24"/>
          <w:lang w:eastAsia="ar-SA"/>
        </w:rPr>
        <w:t>10</w:t>
      </w:r>
      <w:r w:rsidR="003B398C" w:rsidRPr="003B398C">
        <w:rPr>
          <w:rFonts w:ascii="Times New Roman" w:eastAsia="Times New Roman" w:hAnsi="Times New Roman" w:cs="Times New Roman"/>
          <w:b/>
          <w:bCs/>
          <w:kern w:val="1"/>
          <w:sz w:val="24"/>
          <w:szCs w:val="24"/>
          <w:lang w:val="sr-Cyrl-RS" w:eastAsia="ar-SA"/>
        </w:rPr>
        <w:t>.</w:t>
      </w:r>
      <w:r w:rsidR="00C63172">
        <w:rPr>
          <w:rFonts w:ascii="Times New Roman" w:eastAsia="Times New Roman" w:hAnsi="Times New Roman" w:cs="Times New Roman"/>
          <w:b/>
          <w:bCs/>
          <w:kern w:val="1"/>
          <w:sz w:val="24"/>
          <w:szCs w:val="24"/>
          <w:lang w:eastAsia="ar-SA"/>
        </w:rPr>
        <w:t>04</w:t>
      </w:r>
      <w:r w:rsidR="00C63172">
        <w:rPr>
          <w:rFonts w:ascii="Times New Roman" w:eastAsia="Times New Roman" w:hAnsi="Times New Roman" w:cs="Times New Roman"/>
          <w:b/>
          <w:bCs/>
          <w:kern w:val="1"/>
          <w:sz w:val="24"/>
          <w:szCs w:val="24"/>
          <w:lang w:val="sr-Cyrl-RS" w:eastAsia="ar-SA"/>
        </w:rPr>
        <w:t>.201</w:t>
      </w:r>
      <w:r w:rsidR="00C63172">
        <w:rPr>
          <w:rFonts w:ascii="Times New Roman" w:eastAsia="Times New Roman" w:hAnsi="Times New Roman" w:cs="Times New Roman"/>
          <w:b/>
          <w:bCs/>
          <w:kern w:val="1"/>
          <w:sz w:val="24"/>
          <w:szCs w:val="24"/>
          <w:lang w:eastAsia="ar-SA"/>
        </w:rPr>
        <w:t>8</w:t>
      </w:r>
      <w:r w:rsidR="003B398C" w:rsidRPr="003B398C">
        <w:rPr>
          <w:rFonts w:ascii="Times New Roman" w:eastAsia="Times New Roman" w:hAnsi="Times New Roman" w:cs="Times New Roman"/>
          <w:b/>
          <w:bCs/>
          <w:kern w:val="1"/>
          <w:sz w:val="24"/>
          <w:szCs w:val="24"/>
          <w:lang w:val="sr-Cyrl-RS" w:eastAsia="ar-SA"/>
        </w:rPr>
        <w:t>.</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146C2A"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C63172" w:rsidRPr="00C63172">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C63172">
        <w:rPr>
          <w:rFonts w:ascii="Times New Roman" w:eastAsia="TimesNewRomanPS-BoldMT" w:hAnsi="Times New Roman" w:cs="Arial"/>
          <w:b/>
          <w:bCs/>
          <w:iCs/>
          <w:kern w:val="1"/>
          <w:sz w:val="24"/>
          <w:szCs w:val="24"/>
          <w:lang w:eastAsia="ar-SA"/>
        </w:rPr>
        <w:t>8</w:t>
      </w:r>
      <w:r w:rsidR="00C63172">
        <w:rPr>
          <w:rFonts w:ascii="Times New Roman" w:eastAsia="TimesNewRomanPS-BoldMT" w:hAnsi="Times New Roman" w:cs="Arial"/>
          <w:b/>
          <w:bCs/>
          <w:iCs/>
          <w:kern w:val="1"/>
          <w:sz w:val="24"/>
          <w:szCs w:val="24"/>
          <w:lang w:val="sr-Cyrl-RS" w:eastAsia="ar-SA"/>
        </w:rPr>
        <w:t>/1</w:t>
      </w:r>
      <w:r w:rsidR="00C63172">
        <w:rPr>
          <w:rFonts w:ascii="Times New Roman" w:eastAsia="TimesNewRomanPS-BoldMT" w:hAnsi="Times New Roman" w:cs="Arial"/>
          <w:b/>
          <w:bCs/>
          <w:iCs/>
          <w:kern w:val="1"/>
          <w:sz w:val="24"/>
          <w:szCs w:val="24"/>
          <w:lang w:eastAsia="ar-SA"/>
        </w:rPr>
        <w:t>8</w:t>
      </w:r>
      <w:r w:rsidRPr="001E4F09">
        <w:rPr>
          <w:rFonts w:ascii="Times New Roman" w:eastAsia="TimesNewRomanPS-BoldMT" w:hAnsi="Times New Roman" w:cs="Arial"/>
          <w:b/>
          <w:bCs/>
          <w:iCs/>
          <w:kern w:val="1"/>
          <w:sz w:val="24"/>
          <w:szCs w:val="24"/>
          <w:lang w:val="sr-Cyrl-RS" w:eastAsia="ar-SA"/>
        </w:rPr>
        <w:t xml:space="preserve"> за партију</w:t>
      </w:r>
      <w:r w:rsidR="00367019">
        <w:rPr>
          <w:rFonts w:ascii="Times New Roman" w:eastAsia="TimesNewRomanPS-BoldMT" w:hAnsi="Times New Roman" w:cs="Arial"/>
          <w:b/>
          <w:bCs/>
          <w:iCs/>
          <w:kern w:val="1"/>
          <w:sz w:val="24"/>
          <w:szCs w:val="24"/>
          <w:lang w:val="sr-Cyrl-RS" w:eastAsia="ar-SA"/>
        </w:rPr>
        <w:t>/е _________</w:t>
      </w:r>
      <w:r w:rsidR="00C63172">
        <w:rPr>
          <w:rFonts w:ascii="Times New Roman" w:eastAsia="TimesNewRomanPS-BoldMT" w:hAnsi="Times New Roman" w:cs="Arial"/>
          <w:b/>
          <w:bCs/>
          <w:iCs/>
          <w:kern w:val="1"/>
          <w:sz w:val="24"/>
          <w:szCs w:val="24"/>
          <w:lang w:val="sr-Cyrl-RS" w:eastAsia="ar-SA"/>
        </w:rPr>
        <w:t>____</w:t>
      </w:r>
      <w:r w:rsidRPr="001E4F09">
        <w:rPr>
          <w:rFonts w:ascii="Times New Roman" w:eastAsia="TimesNewRomanPS-BoldMT" w:hAnsi="Times New Roman" w:cs="Arial"/>
          <w:b/>
          <w:bCs/>
          <w:iCs/>
          <w:kern w:val="1"/>
          <w:sz w:val="24"/>
          <w:szCs w:val="24"/>
          <w:lang w:val="sr-Cyrl-RS" w:eastAsia="ar-SA"/>
        </w:rPr>
        <w:t>(навести број партије за коју се подноси понуда)</w:t>
      </w:r>
      <w:r w:rsidR="00223665">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до </w:t>
      </w:r>
      <w:r w:rsidR="00C63172">
        <w:rPr>
          <w:rFonts w:ascii="Times New Roman" w:eastAsia="Times New Roman" w:hAnsi="Times New Roman" w:cs="Arial"/>
          <w:b/>
          <w:bCs/>
          <w:iCs/>
          <w:kern w:val="1"/>
          <w:sz w:val="24"/>
          <w:szCs w:val="24"/>
          <w:lang w:eastAsia="ar-SA"/>
        </w:rPr>
        <w:t>0</w:t>
      </w:r>
      <w:r w:rsidR="00B37599">
        <w:rPr>
          <w:rFonts w:ascii="Times New Roman" w:eastAsia="Times New Roman" w:hAnsi="Times New Roman" w:cs="Arial"/>
          <w:b/>
          <w:bCs/>
          <w:iCs/>
          <w:kern w:val="1"/>
          <w:sz w:val="24"/>
          <w:szCs w:val="24"/>
          <w:lang w:val="sr-Cyrl-CS" w:eastAsia="ar-SA"/>
        </w:rPr>
        <w:t>8</w:t>
      </w:r>
      <w:r w:rsidRPr="00146C2A">
        <w:rPr>
          <w:rFonts w:ascii="Times New Roman" w:eastAsia="Times New Roman" w:hAnsi="Times New Roman" w:cs="Arial"/>
          <w:b/>
          <w:bCs/>
          <w:iCs/>
          <w:kern w:val="1"/>
          <w:sz w:val="24"/>
          <w:szCs w:val="24"/>
          <w:lang w:val="sr-Cyrl-CS" w:eastAsia="ar-SA"/>
        </w:rPr>
        <w:t>.</w:t>
      </w:r>
      <w:r w:rsidR="00C63172">
        <w:rPr>
          <w:rFonts w:ascii="Times New Roman" w:eastAsia="Times New Roman" w:hAnsi="Times New Roman" w:cs="Arial"/>
          <w:b/>
          <w:bCs/>
          <w:iCs/>
          <w:kern w:val="1"/>
          <w:sz w:val="24"/>
          <w:szCs w:val="24"/>
          <w:lang w:eastAsia="ar-SA"/>
        </w:rPr>
        <w:t>05</w:t>
      </w:r>
      <w:r w:rsidRPr="00146C2A">
        <w:rPr>
          <w:rFonts w:ascii="Times New Roman" w:eastAsia="Times New Roman" w:hAnsi="Times New Roman" w:cs="Arial"/>
          <w:b/>
          <w:bCs/>
          <w:iCs/>
          <w:kern w:val="1"/>
          <w:sz w:val="24"/>
          <w:szCs w:val="24"/>
          <w:lang w:val="sr-Cyrl-CS" w:eastAsia="ar-SA"/>
        </w:rPr>
        <w:t>.201</w:t>
      </w:r>
      <w:r w:rsidR="00C63172">
        <w:rPr>
          <w:rFonts w:ascii="Times New Roman" w:eastAsia="Times New Roman" w:hAnsi="Times New Roman" w:cs="Arial"/>
          <w:b/>
          <w:bCs/>
          <w:iCs/>
          <w:kern w:val="1"/>
          <w:sz w:val="24"/>
          <w:szCs w:val="24"/>
          <w:lang w:val="sr-Latn-RS" w:eastAsia="ar-SA"/>
        </w:rPr>
        <w:t>8</w:t>
      </w:r>
      <w:r w:rsidRPr="00146C2A">
        <w:rPr>
          <w:rFonts w:ascii="Times New Roman" w:eastAsia="Times New Roman" w:hAnsi="Times New Roman" w:cs="Arial"/>
          <w:b/>
          <w:bCs/>
          <w:iCs/>
          <w:kern w:val="1"/>
          <w:sz w:val="24"/>
          <w:szCs w:val="24"/>
          <w:lang w:eastAsia="ar-SA"/>
        </w:rPr>
        <w:t xml:space="preserve">. </w:t>
      </w:r>
      <w:r w:rsidRPr="00146C2A">
        <w:rPr>
          <w:rFonts w:ascii="Times New Roman" w:eastAsia="Times New Roman" w:hAnsi="Times New Roman" w:cs="Arial"/>
          <w:b/>
          <w:bCs/>
          <w:iCs/>
          <w:kern w:val="1"/>
          <w:sz w:val="24"/>
          <w:szCs w:val="24"/>
          <w:lang w:val="sr-Cyrl-CS" w:eastAsia="ar-SA"/>
        </w:rPr>
        <w:t xml:space="preserve">год. до </w:t>
      </w:r>
      <w:r w:rsidR="002D706A" w:rsidRPr="00146C2A">
        <w:rPr>
          <w:rFonts w:ascii="Times New Roman" w:eastAsia="Times New Roman" w:hAnsi="Times New Roman" w:cs="Arial"/>
          <w:b/>
          <w:bCs/>
          <w:iCs/>
          <w:kern w:val="1"/>
          <w:sz w:val="24"/>
          <w:szCs w:val="24"/>
          <w:lang w:val="sr-Cyrl-CS" w:eastAsia="ar-SA"/>
        </w:rPr>
        <w:t>1</w:t>
      </w:r>
      <w:r w:rsidR="002D706A" w:rsidRPr="00146C2A">
        <w:rPr>
          <w:rFonts w:ascii="Times New Roman" w:eastAsia="Times New Roman" w:hAnsi="Times New Roman" w:cs="Arial"/>
          <w:b/>
          <w:bCs/>
          <w:iCs/>
          <w:kern w:val="1"/>
          <w:sz w:val="24"/>
          <w:szCs w:val="24"/>
          <w:lang w:eastAsia="ar-SA"/>
        </w:rPr>
        <w:t>1</w:t>
      </w:r>
      <w:r w:rsidRPr="00146C2A">
        <w:rPr>
          <w:rFonts w:ascii="Times New Roman" w:eastAsia="Times New Roman" w:hAnsi="Times New Roman" w:cs="Arial"/>
          <w:b/>
          <w:bCs/>
          <w:iCs/>
          <w:kern w:val="1"/>
          <w:sz w:val="24"/>
          <w:szCs w:val="24"/>
          <w:lang w:val="sr-Latn-RS" w:eastAsia="ar-SA"/>
        </w:rPr>
        <w:t>,00</w:t>
      </w:r>
      <w:r w:rsidRPr="00146C2A">
        <w:rPr>
          <w:rFonts w:ascii="Times New Roman" w:eastAsia="Times New Roman" w:hAnsi="Times New Roman" w:cs="Arial"/>
          <w:b/>
          <w:bCs/>
          <w:iCs/>
          <w:kern w:val="1"/>
          <w:sz w:val="24"/>
          <w:szCs w:val="24"/>
          <w:lang w:val="sr-Cyrl-CS" w:eastAsia="ar-SA"/>
        </w:rPr>
        <w:t xml:space="preserve"> </w:t>
      </w:r>
      <w:r w:rsidRPr="00146C2A">
        <w:rPr>
          <w:rFonts w:ascii="Times New Roman" w:eastAsia="Times New Roman" w:hAnsi="Times New Roman" w:cs="Arial"/>
          <w:b/>
          <w:bCs/>
          <w:iCs/>
          <w:kern w:val="1"/>
          <w:sz w:val="24"/>
          <w:szCs w:val="24"/>
          <w:lang w:eastAsia="ar-SA"/>
        </w:rPr>
        <w:t>часова .</w:t>
      </w:r>
      <w:r w:rsidRPr="00146C2A">
        <w:rPr>
          <w:rFonts w:ascii="Times New Roman" w:eastAsia="Times New Roman" w:hAnsi="Times New Roman" w:cs="Arial"/>
          <w:b/>
          <w:bCs/>
          <w:i/>
          <w:iCs/>
          <w:kern w:val="1"/>
          <w:sz w:val="24"/>
          <w:szCs w:val="24"/>
          <w:lang w:eastAsia="ar-SA"/>
        </w:rPr>
        <w:t xml:space="preserve"> </w:t>
      </w:r>
    </w:p>
    <w:p w:rsidR="001E4F09" w:rsidRPr="00146C2A"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146C2A">
        <w:rPr>
          <w:rFonts w:ascii="Times New Roman" w:eastAsia="Times New Roman" w:hAnsi="Times New Roman" w:cs="Arial"/>
          <w:kern w:val="1"/>
          <w:sz w:val="24"/>
          <w:szCs w:val="24"/>
          <w:lang w:eastAsia="ar-SA"/>
        </w:rPr>
        <w:t xml:space="preserve"> </w:t>
      </w:r>
      <w:r w:rsidRPr="00146C2A">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146C2A"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46C2A">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46C2A">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146C2A">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146C2A"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C63172">
        <w:rPr>
          <w:rFonts w:ascii="Times New Roman" w:eastAsia="TimesNewRomanPSMT" w:hAnsi="Times New Roman" w:cs="Times New Roman"/>
          <w:b/>
          <w:bCs/>
          <w:iCs/>
          <w:kern w:val="1"/>
          <w:sz w:val="24"/>
          <w:szCs w:val="24"/>
          <w:lang w:eastAsia="ar-SA"/>
        </w:rPr>
        <w:t>0</w:t>
      </w:r>
      <w:r w:rsidR="00B37599">
        <w:rPr>
          <w:rFonts w:ascii="Times New Roman" w:eastAsia="TimesNewRomanPSMT" w:hAnsi="Times New Roman" w:cs="Times New Roman"/>
          <w:b/>
          <w:bCs/>
          <w:iCs/>
          <w:kern w:val="1"/>
          <w:sz w:val="24"/>
          <w:szCs w:val="24"/>
          <w:lang w:val="sr-Cyrl-CS" w:eastAsia="ar-SA"/>
        </w:rPr>
        <w:t>8</w:t>
      </w:r>
      <w:r w:rsidRPr="00146C2A">
        <w:rPr>
          <w:rFonts w:ascii="Times New Roman" w:eastAsia="TimesNewRomanPSMT" w:hAnsi="Times New Roman" w:cs="Times New Roman"/>
          <w:b/>
          <w:bCs/>
          <w:iCs/>
          <w:kern w:val="1"/>
          <w:sz w:val="24"/>
          <w:szCs w:val="24"/>
          <w:lang w:val="sr-Cyrl-CS" w:eastAsia="ar-SA"/>
        </w:rPr>
        <w:t>.</w:t>
      </w:r>
      <w:r w:rsidR="00C63172">
        <w:rPr>
          <w:rFonts w:ascii="Times New Roman" w:eastAsia="TimesNewRomanPSMT" w:hAnsi="Times New Roman" w:cs="Times New Roman"/>
          <w:b/>
          <w:bCs/>
          <w:iCs/>
          <w:kern w:val="1"/>
          <w:sz w:val="24"/>
          <w:szCs w:val="24"/>
          <w:lang w:eastAsia="ar-SA"/>
        </w:rPr>
        <w:t>05</w:t>
      </w:r>
      <w:r w:rsidRPr="00146C2A">
        <w:rPr>
          <w:rFonts w:ascii="Times New Roman" w:eastAsia="TimesNewRomanPSMT" w:hAnsi="Times New Roman" w:cs="Times New Roman"/>
          <w:b/>
          <w:bCs/>
          <w:iCs/>
          <w:kern w:val="1"/>
          <w:sz w:val="24"/>
          <w:szCs w:val="24"/>
          <w:lang w:val="sr-Cyrl-CS" w:eastAsia="ar-SA"/>
        </w:rPr>
        <w:t>.201</w:t>
      </w:r>
      <w:r w:rsidR="00C63172">
        <w:rPr>
          <w:rFonts w:ascii="Times New Roman" w:eastAsia="TimesNewRomanPSMT" w:hAnsi="Times New Roman" w:cs="Times New Roman"/>
          <w:b/>
          <w:bCs/>
          <w:iCs/>
          <w:kern w:val="1"/>
          <w:sz w:val="24"/>
          <w:szCs w:val="24"/>
          <w:lang w:val="sr-Latn-RS" w:eastAsia="ar-SA"/>
        </w:rPr>
        <w:t>8</w:t>
      </w:r>
      <w:r w:rsidRPr="00146C2A">
        <w:rPr>
          <w:rFonts w:ascii="Times New Roman" w:eastAsia="TimesNewRomanPSMT" w:hAnsi="Times New Roman" w:cs="Times New Roman"/>
          <w:kern w:val="1"/>
          <w:sz w:val="24"/>
          <w:szCs w:val="24"/>
          <w:lang w:val="sr-Cyrl-CS" w:eastAsia="ar-SA"/>
        </w:rPr>
        <w:t xml:space="preserve"> </w:t>
      </w:r>
      <w:r w:rsidRPr="00146C2A">
        <w:rPr>
          <w:rFonts w:ascii="Times New Roman" w:eastAsia="TimesNewRomanPSMT" w:hAnsi="Times New Roman" w:cs="Times New Roman"/>
          <w:b/>
          <w:bCs/>
          <w:iCs/>
          <w:kern w:val="1"/>
          <w:sz w:val="24"/>
          <w:szCs w:val="24"/>
          <w:lang w:eastAsia="ar-SA"/>
        </w:rPr>
        <w:t xml:space="preserve">. </w:t>
      </w:r>
      <w:r w:rsidRPr="00146C2A">
        <w:rPr>
          <w:rFonts w:ascii="Times New Roman" w:eastAsia="TimesNewRomanPSMT" w:hAnsi="Times New Roman" w:cs="Times New Roman"/>
          <w:b/>
          <w:bCs/>
          <w:iCs/>
          <w:kern w:val="1"/>
          <w:sz w:val="24"/>
          <w:szCs w:val="24"/>
          <w:lang w:val="sr-Cyrl-CS" w:eastAsia="ar-SA"/>
        </w:rPr>
        <w:t xml:space="preserve">год. </w:t>
      </w:r>
      <w:r w:rsidRPr="00146C2A">
        <w:rPr>
          <w:rFonts w:ascii="Times New Roman" w:eastAsia="TimesNewRomanPSMT" w:hAnsi="Times New Roman" w:cs="Times New Roman"/>
          <w:kern w:val="1"/>
          <w:sz w:val="24"/>
          <w:szCs w:val="24"/>
          <w:lang w:val="sr-Cyrl-CS" w:eastAsia="ar-SA"/>
        </w:rPr>
        <w:t>по истеку рока за подношење</w:t>
      </w:r>
      <w:r w:rsidRPr="00146C2A">
        <w:rPr>
          <w:rFonts w:ascii="Times New Roman" w:eastAsia="TimesNewRomanPSMT" w:hAnsi="Times New Roman" w:cs="Times New Roman"/>
          <w:kern w:val="1"/>
          <w:sz w:val="24"/>
          <w:szCs w:val="24"/>
          <w:lang w:val="sr-Cyrl-RS" w:eastAsia="ar-SA"/>
        </w:rPr>
        <w:t xml:space="preserve"> понуда </w:t>
      </w:r>
      <w:r w:rsidRPr="00146C2A">
        <w:rPr>
          <w:rFonts w:ascii="Times New Roman" w:eastAsia="TimesNewRomanPSMT" w:hAnsi="Times New Roman" w:cs="Times New Roman"/>
          <w:kern w:val="1"/>
          <w:sz w:val="24"/>
          <w:szCs w:val="24"/>
          <w:lang w:val="sr-Cyrl-CS" w:eastAsia="ar-SA"/>
        </w:rPr>
        <w:t xml:space="preserve"> у </w:t>
      </w:r>
      <w:r w:rsidR="002D706A" w:rsidRPr="00146C2A">
        <w:rPr>
          <w:rFonts w:ascii="Times New Roman" w:eastAsia="TimesNewRomanPSMT" w:hAnsi="Times New Roman" w:cs="Times New Roman"/>
          <w:b/>
          <w:kern w:val="1"/>
          <w:sz w:val="24"/>
          <w:szCs w:val="24"/>
          <w:lang w:val="sr-Cyrl-CS" w:eastAsia="ar-SA"/>
        </w:rPr>
        <w:t>1</w:t>
      </w:r>
      <w:r w:rsidR="002D706A" w:rsidRPr="00146C2A">
        <w:rPr>
          <w:rFonts w:ascii="Times New Roman" w:eastAsia="TimesNewRomanPSMT" w:hAnsi="Times New Roman" w:cs="Times New Roman"/>
          <w:b/>
          <w:kern w:val="1"/>
          <w:sz w:val="24"/>
          <w:szCs w:val="24"/>
          <w:lang w:eastAsia="ar-SA"/>
        </w:rPr>
        <w:t>1</w:t>
      </w:r>
      <w:r w:rsidRPr="00146C2A">
        <w:rPr>
          <w:rFonts w:ascii="Times New Roman" w:eastAsia="TimesNewRomanPSMT" w:hAnsi="Times New Roman" w:cs="Times New Roman"/>
          <w:b/>
          <w:kern w:val="1"/>
          <w:sz w:val="24"/>
          <w:szCs w:val="24"/>
          <w:lang w:val="sr-Cyrl-CS" w:eastAsia="ar-SA"/>
        </w:rPr>
        <w:t>:15</w:t>
      </w:r>
      <w:r w:rsidRPr="00146C2A">
        <w:rPr>
          <w:rFonts w:ascii="Times New Roman" w:eastAsia="TimesNewRomanPSMT" w:hAnsi="Times New Roman" w:cs="Times New Roman"/>
          <w:kern w:val="1"/>
          <w:sz w:val="24"/>
          <w:szCs w:val="24"/>
          <w:lang w:val="sr-Cyrl-CS" w:eastAsia="ar-SA"/>
        </w:rPr>
        <w:t xml:space="preserve"> часова у просторијама </w:t>
      </w:r>
      <w:r w:rsidRPr="00146C2A">
        <w:rPr>
          <w:rFonts w:ascii="Times New Roman" w:eastAsia="Calibri" w:hAnsi="Times New Roman" w:cs="Times New Roman"/>
          <w:kern w:val="1"/>
          <w:sz w:val="24"/>
          <w:szCs w:val="24"/>
          <w:lang w:val="sr-Cyrl-CS" w:eastAsia="ar-SA"/>
        </w:rPr>
        <w:t>управне зграде ЈП ПЕУ Ресавица, на адреси Петра Жалца бр. 2</w:t>
      </w:r>
      <w:r w:rsidRPr="00146C2A">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p>
    <w:p w:rsidR="00954BB9" w:rsidRDefault="001E4F09" w:rsidP="001E4F09">
      <w:pPr>
        <w:numPr>
          <w:ilvl w:val="0"/>
          <w:numId w:val="2"/>
        </w:numPr>
        <w:suppressAutoHyphens/>
        <w:spacing w:after="0" w:line="240" w:lineRule="auto"/>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Понуђач може да</w:t>
      </w:r>
      <w:r w:rsidR="00B37599">
        <w:rPr>
          <w:rFonts w:ascii="Times New Roman" w:eastAsia="Times New Roman" w:hAnsi="Times New Roman" w:cs="Times New Roman"/>
          <w:b/>
          <w:bCs/>
          <w:kern w:val="1"/>
          <w:sz w:val="24"/>
          <w:szCs w:val="24"/>
          <w:lang w:val="sr-Cyrl-CS" w:eastAsia="ar-SA"/>
        </w:rPr>
        <w:t xml:space="preserve"> достави понуду за 1 (једну)</w:t>
      </w:r>
      <w:r w:rsidRPr="00954BB9">
        <w:rPr>
          <w:rFonts w:ascii="Times New Roman" w:eastAsia="Times New Roman" w:hAnsi="Times New Roman" w:cs="Times New Roman"/>
          <w:b/>
          <w:bCs/>
          <w:kern w:val="1"/>
          <w:sz w:val="24"/>
          <w:szCs w:val="24"/>
          <w:lang w:val="sr-Cyrl-CS" w:eastAsia="ar-SA"/>
        </w:rPr>
        <w:t xml:space="preserve"> </w:t>
      </w:r>
      <w:r w:rsidR="00954BB9">
        <w:rPr>
          <w:rFonts w:ascii="Times New Roman" w:eastAsia="Times New Roman" w:hAnsi="Times New Roman" w:cs="Times New Roman"/>
          <w:b/>
          <w:bCs/>
          <w:kern w:val="1"/>
          <w:sz w:val="24"/>
          <w:szCs w:val="24"/>
          <w:lang w:val="sr-Cyrl-CS" w:eastAsia="ar-SA"/>
        </w:rPr>
        <w:t>или све партије</w:t>
      </w:r>
      <w:r w:rsidRPr="00954BB9">
        <w:rPr>
          <w:rFonts w:ascii="Times New Roman" w:eastAsia="Times New Roman" w:hAnsi="Times New Roman" w:cs="Times New Roman"/>
          <w:b/>
          <w:bCs/>
          <w:kern w:val="1"/>
          <w:sz w:val="24"/>
          <w:szCs w:val="24"/>
          <w:lang w:val="sr-Cyrl-CS" w:eastAsia="ar-SA"/>
        </w:rPr>
        <w:t xml:space="preserve">  н</w:t>
      </w:r>
      <w:r w:rsidR="00894E51">
        <w:rPr>
          <w:rFonts w:ascii="Times New Roman" w:eastAsia="Times New Roman" w:hAnsi="Times New Roman" w:cs="Times New Roman"/>
          <w:b/>
          <w:bCs/>
          <w:kern w:val="1"/>
          <w:sz w:val="24"/>
          <w:szCs w:val="24"/>
          <w:lang w:val="sr-Cyrl-CS" w:eastAsia="ar-SA"/>
        </w:rPr>
        <w:t>аведен</w:t>
      </w:r>
      <w:r w:rsidR="00894E51">
        <w:rPr>
          <w:rFonts w:ascii="Times New Roman" w:eastAsia="Times New Roman" w:hAnsi="Times New Roman" w:cs="Times New Roman"/>
          <w:b/>
          <w:bCs/>
          <w:kern w:val="1"/>
          <w:sz w:val="24"/>
          <w:szCs w:val="24"/>
          <w:lang w:eastAsia="ar-SA"/>
        </w:rPr>
        <w:t>e</w:t>
      </w:r>
      <w:r w:rsidRPr="00954BB9">
        <w:rPr>
          <w:rFonts w:ascii="Times New Roman" w:eastAsia="Times New Roman" w:hAnsi="Times New Roman" w:cs="Times New Roman"/>
          <w:b/>
          <w:bCs/>
          <w:kern w:val="1"/>
          <w:sz w:val="24"/>
          <w:szCs w:val="24"/>
          <w:lang w:val="sr-Cyrl-CS" w:eastAsia="ar-SA"/>
        </w:rPr>
        <w:t xml:space="preserve"> у позиву за подношење понуда и конкурсној документацији.</w:t>
      </w:r>
    </w:p>
    <w:p w:rsidR="001E4F09" w:rsidRPr="00954BB9" w:rsidRDefault="001E4F09" w:rsidP="00954BB9">
      <w:pPr>
        <w:suppressAutoHyphens/>
        <w:spacing w:after="0" w:line="240" w:lineRule="auto"/>
        <w:ind w:left="360"/>
        <w:rPr>
          <w:rFonts w:ascii="Times New Roman" w:eastAsia="Times New Roman" w:hAnsi="Times New Roman" w:cs="Times New Roman"/>
          <w:b/>
          <w:bCs/>
          <w:kern w:val="1"/>
          <w:sz w:val="24"/>
          <w:szCs w:val="24"/>
          <w:lang w:val="sr-Cyrl-CS" w:eastAsia="ar-SA"/>
        </w:rPr>
      </w:pPr>
      <w:r w:rsidRPr="00954BB9">
        <w:rPr>
          <w:rFonts w:ascii="Times New Roman" w:eastAsia="Times New Roman" w:hAnsi="Times New Roman" w:cs="Times New Roman"/>
          <w:b/>
          <w:bCs/>
          <w:kern w:val="1"/>
          <w:sz w:val="24"/>
          <w:szCs w:val="24"/>
          <w:lang w:val="sr-Cyrl-CS" w:eastAsia="ar-SA"/>
        </w:rPr>
        <w:t>За сваку партију за коју се достави понуда,понуда мора бити комплетна (</w:t>
      </w:r>
      <w:r w:rsidR="00954BB9">
        <w:rPr>
          <w:rFonts w:ascii="Times New Roman" w:eastAsia="Times New Roman" w:hAnsi="Times New Roman" w:cs="Times New Roman"/>
          <w:b/>
          <w:bCs/>
          <w:kern w:val="1"/>
          <w:sz w:val="24"/>
          <w:szCs w:val="24"/>
          <w:lang w:val="sr-Cyrl-CS" w:eastAsia="ar-SA"/>
        </w:rPr>
        <w:t>да обухвати</w:t>
      </w:r>
      <w:r w:rsidRPr="00954BB9">
        <w:rPr>
          <w:rFonts w:ascii="Times New Roman" w:eastAsia="Times New Roman" w:hAnsi="Times New Roman" w:cs="Times New Roman"/>
          <w:b/>
          <w:bCs/>
          <w:kern w:val="1"/>
          <w:sz w:val="24"/>
          <w:szCs w:val="24"/>
          <w:lang w:val="sr-Cyrl-CS" w:eastAsia="ar-SA"/>
        </w:rPr>
        <w:t xml:space="preserve"> све позиције партије). </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lastRenderedPageBreak/>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sr-Cyrl-CS" w:eastAsia="ar-SA"/>
        </w:rPr>
        <w:t>Начин фактурисања,</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1E4F09"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Рок и начин плаћања,</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Pr="001E4F09">
        <w:rPr>
          <w:rFonts w:ascii="Times New Roman" w:eastAsia="Times New Roman" w:hAnsi="Times New Roman" w:cs="Times New Roman"/>
          <w:kern w:val="1"/>
          <w:sz w:val="24"/>
          <w:szCs w:val="24"/>
          <w:lang w:val="es-ES" w:eastAsia="ar-SA"/>
        </w:rPr>
        <w:t>Важност понуде,</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 xml:space="preserve">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w:t>
      </w:r>
      <w:r w:rsidRPr="001E4F09">
        <w:rPr>
          <w:rFonts w:ascii="Times New Roman" w:eastAsia="Times New Roman" w:hAnsi="Times New Roman" w:cs="Times New Roman"/>
          <w:color w:val="000000"/>
          <w:kern w:val="1"/>
          <w:sz w:val="24"/>
          <w:szCs w:val="24"/>
          <w:lang w:val="sr-Cyrl-CS" w:eastAsia="ar-SA"/>
        </w:rPr>
        <w:lastRenderedPageBreak/>
        <w:t>Наручиоца прихвати продужење рока важности понуде исту не може мењати - Члан 90. ЗЈН</w:t>
      </w:r>
    </w:p>
    <w:p w:rsidR="001E4F09" w:rsidRPr="00E551FA"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i/>
          <w:kern w:val="1"/>
          <w:sz w:val="32"/>
          <w:szCs w:val="32"/>
          <w:lang w:val="sr-Cyrl-CS" w:eastAsia="ar-SA"/>
        </w:rPr>
        <w:t xml:space="preserve">•  </w:t>
      </w:r>
      <w:r w:rsidRPr="00E551FA">
        <w:rPr>
          <w:rFonts w:ascii="Times New Roman" w:eastAsia="Times New Roman" w:hAnsi="Times New Roman" w:cs="Times New Roman"/>
          <w:kern w:val="1"/>
          <w:sz w:val="32"/>
          <w:szCs w:val="32"/>
          <w:lang w:val="sr-Cyrl-CS" w:eastAsia="ar-SA"/>
        </w:rPr>
        <w:t xml:space="preserve"> </w:t>
      </w:r>
      <w:r w:rsidRPr="00E551FA">
        <w:rPr>
          <w:rFonts w:ascii="Times New Roman" w:eastAsia="Times New Roman" w:hAnsi="Times New Roman" w:cs="Times New Roman"/>
          <w:kern w:val="1"/>
          <w:sz w:val="24"/>
          <w:szCs w:val="24"/>
          <w:lang w:val="sr-Cyrl-CS" w:eastAsia="ar-SA"/>
        </w:rPr>
        <w:t xml:space="preserve">Рок и динамика </w:t>
      </w:r>
      <w:r w:rsidRPr="00E551FA">
        <w:rPr>
          <w:rFonts w:ascii="Times New Roman" w:eastAsia="Times New Roman" w:hAnsi="Times New Roman" w:cs="Times New Roman"/>
          <w:kern w:val="1"/>
          <w:sz w:val="24"/>
          <w:szCs w:val="24"/>
          <w:lang w:val="sr-Cyrl-RS" w:eastAsia="ar-SA"/>
        </w:rPr>
        <w:t>испоруке робе:</w:t>
      </w:r>
    </w:p>
    <w:p w:rsidR="00A86C98" w:rsidRPr="00E551FA" w:rsidRDefault="001E4F09"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E551FA">
        <w:rPr>
          <w:rFonts w:ascii="Times New Roman" w:eastAsia="Times New Roman" w:hAnsi="Times New Roman" w:cs="Times New Roman"/>
          <w:kern w:val="1"/>
          <w:sz w:val="24"/>
          <w:szCs w:val="32"/>
          <w:lang w:val="sr-Cyrl-CS" w:eastAsia="ar-SA"/>
        </w:rPr>
        <w:t xml:space="preserve">Партија 1: </w:t>
      </w:r>
      <w:r w:rsidR="00A01B13" w:rsidRPr="00E551FA">
        <w:rPr>
          <w:rFonts w:ascii="Times New Roman" w:eastAsia="Times New Roman" w:hAnsi="Times New Roman" w:cs="Times New Roman"/>
          <w:kern w:val="1"/>
          <w:sz w:val="24"/>
          <w:szCs w:val="32"/>
          <w:lang w:val="sr-Cyrl-CS" w:eastAsia="ar-SA"/>
        </w:rPr>
        <w:t xml:space="preserve">испорука у две једнаке </w:t>
      </w:r>
      <w:r w:rsidR="00032DFE" w:rsidRPr="00E551FA">
        <w:rPr>
          <w:rFonts w:ascii="Times New Roman" w:eastAsia="Times New Roman" w:hAnsi="Times New Roman" w:cs="Times New Roman"/>
          <w:kern w:val="1"/>
          <w:sz w:val="24"/>
          <w:szCs w:val="32"/>
          <w:lang w:val="sr-Cyrl-CS" w:eastAsia="ar-SA"/>
        </w:rPr>
        <w:t>транше</w:t>
      </w:r>
      <w:r w:rsidR="00D86C3A" w:rsidRPr="00E551FA">
        <w:rPr>
          <w:rFonts w:ascii="Times New Roman" w:eastAsia="Times New Roman" w:hAnsi="Times New Roman" w:cs="Times New Roman"/>
          <w:kern w:val="1"/>
          <w:sz w:val="24"/>
          <w:szCs w:val="32"/>
          <w:lang w:val="sr-Cyrl-CS" w:eastAsia="ar-SA"/>
        </w:rPr>
        <w:t xml:space="preserve"> (осим позиција</w:t>
      </w:r>
      <w:r w:rsidR="00032DFE" w:rsidRPr="00E551FA">
        <w:rPr>
          <w:rFonts w:ascii="Times New Roman" w:eastAsia="Times New Roman" w:hAnsi="Times New Roman" w:cs="Times New Roman"/>
          <w:kern w:val="1"/>
          <w:sz w:val="24"/>
          <w:szCs w:val="32"/>
          <w:lang w:val="sr-Cyrl-CS" w:eastAsia="ar-SA"/>
        </w:rPr>
        <w:t xml:space="preserve"> 3 и 4</w:t>
      </w:r>
      <w:r w:rsidR="00D86C3A" w:rsidRPr="00E551FA">
        <w:rPr>
          <w:rFonts w:ascii="Times New Roman" w:eastAsia="Times New Roman" w:hAnsi="Times New Roman" w:cs="Times New Roman"/>
          <w:kern w:val="1"/>
          <w:sz w:val="24"/>
          <w:szCs w:val="32"/>
          <w:lang w:val="sr-Cyrl-CS" w:eastAsia="ar-SA"/>
        </w:rPr>
        <w:t>)</w:t>
      </w:r>
      <w:r w:rsidR="00032DFE" w:rsidRPr="00E551FA">
        <w:rPr>
          <w:rFonts w:ascii="Times New Roman" w:eastAsia="Times New Roman" w:hAnsi="Times New Roman" w:cs="Times New Roman"/>
          <w:kern w:val="1"/>
          <w:sz w:val="24"/>
          <w:szCs w:val="32"/>
          <w:lang w:val="sr-Cyrl-CS" w:eastAsia="ar-SA"/>
        </w:rPr>
        <w:t>.</w:t>
      </w:r>
    </w:p>
    <w:p w:rsidR="00D86C3A" w:rsidRPr="00E551FA" w:rsidRDefault="00D86C3A" w:rsidP="00D86C3A">
      <w:pPr>
        <w:suppressAutoHyphens/>
        <w:spacing w:after="0" w:line="240" w:lineRule="auto"/>
        <w:ind w:left="717" w:firstLine="699"/>
        <w:jc w:val="both"/>
        <w:rPr>
          <w:rFonts w:ascii="Times New Roman" w:eastAsia="Times New Roman" w:hAnsi="Times New Roman" w:cs="Times New Roman"/>
          <w:kern w:val="1"/>
          <w:sz w:val="24"/>
          <w:szCs w:val="32"/>
          <w:lang w:val="sr-Cyrl-CS" w:eastAsia="ar-SA"/>
        </w:rPr>
      </w:pPr>
      <w:r w:rsidRPr="00E551FA">
        <w:rPr>
          <w:rFonts w:ascii="Times New Roman" w:eastAsia="Times New Roman" w:hAnsi="Times New Roman" w:cs="Times New Roman"/>
          <w:kern w:val="1"/>
          <w:sz w:val="24"/>
          <w:szCs w:val="32"/>
          <w:lang w:val="sr-Cyrl-CS" w:eastAsia="ar-SA"/>
        </w:rPr>
        <w:t>Позиција 3: Комплетна испорука у првој транши</w:t>
      </w:r>
    </w:p>
    <w:p w:rsidR="00D86C3A" w:rsidRPr="00E551FA" w:rsidRDefault="00D86C3A" w:rsidP="00D86C3A">
      <w:pPr>
        <w:suppressAutoHyphens/>
        <w:spacing w:after="0" w:line="240" w:lineRule="auto"/>
        <w:ind w:left="717" w:firstLine="699"/>
        <w:jc w:val="both"/>
        <w:rPr>
          <w:rFonts w:ascii="Times New Roman" w:eastAsia="Times New Roman" w:hAnsi="Times New Roman" w:cs="Times New Roman"/>
          <w:kern w:val="1"/>
          <w:sz w:val="24"/>
          <w:szCs w:val="32"/>
          <w:lang w:val="sr-Cyrl-CS" w:eastAsia="ar-SA"/>
        </w:rPr>
      </w:pPr>
      <w:r w:rsidRPr="00E551FA">
        <w:rPr>
          <w:rFonts w:ascii="Times New Roman" w:eastAsia="Times New Roman" w:hAnsi="Times New Roman" w:cs="Times New Roman"/>
          <w:kern w:val="1"/>
          <w:sz w:val="24"/>
          <w:szCs w:val="32"/>
          <w:lang w:val="sr-Cyrl-CS" w:eastAsia="ar-SA"/>
        </w:rPr>
        <w:t>Позицуја 4: У првој транши испоручити 17 ком.</w:t>
      </w:r>
    </w:p>
    <w:p w:rsidR="00A86C98" w:rsidRPr="00E551FA" w:rsidRDefault="00A86C98"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E551FA">
        <w:rPr>
          <w:rFonts w:ascii="Times New Roman" w:eastAsia="Times New Roman" w:hAnsi="Times New Roman" w:cs="Times New Roman"/>
          <w:kern w:val="1"/>
          <w:sz w:val="24"/>
          <w:szCs w:val="32"/>
          <w:lang w:val="sr-Cyrl-CS" w:eastAsia="ar-SA"/>
        </w:rPr>
        <w:t>-</w:t>
      </w:r>
      <w:r w:rsidR="00032DFE" w:rsidRPr="00E551FA">
        <w:rPr>
          <w:rFonts w:ascii="Times New Roman" w:eastAsia="Times New Roman" w:hAnsi="Times New Roman" w:cs="Times New Roman"/>
          <w:kern w:val="1"/>
          <w:sz w:val="24"/>
          <w:szCs w:val="32"/>
          <w:lang w:val="sr-Cyrl-CS" w:eastAsia="ar-SA"/>
        </w:rPr>
        <w:t>прва транша – максимум 30</w:t>
      </w:r>
      <w:r w:rsidR="00A01B13" w:rsidRPr="00E551FA">
        <w:rPr>
          <w:rFonts w:ascii="Times New Roman" w:eastAsia="Times New Roman" w:hAnsi="Times New Roman" w:cs="Times New Roman"/>
          <w:kern w:val="1"/>
          <w:sz w:val="24"/>
          <w:szCs w:val="32"/>
          <w:lang w:val="sr-Cyrl-CS" w:eastAsia="ar-SA"/>
        </w:rPr>
        <w:t xml:space="preserve"> дана од ступања</w:t>
      </w:r>
      <w:r w:rsidRPr="00E551FA">
        <w:rPr>
          <w:rFonts w:ascii="Times New Roman" w:eastAsia="Times New Roman" w:hAnsi="Times New Roman" w:cs="Times New Roman"/>
          <w:kern w:val="1"/>
          <w:sz w:val="24"/>
          <w:szCs w:val="32"/>
          <w:lang w:val="sr-Cyrl-CS" w:eastAsia="ar-SA"/>
        </w:rPr>
        <w:t xml:space="preserve"> уговора на снагу, </w:t>
      </w:r>
    </w:p>
    <w:p w:rsidR="001E4F09" w:rsidRPr="00E551FA" w:rsidRDefault="00A86C98"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E551FA">
        <w:rPr>
          <w:rFonts w:ascii="Times New Roman" w:eastAsia="Times New Roman" w:hAnsi="Times New Roman" w:cs="Times New Roman"/>
          <w:kern w:val="1"/>
          <w:sz w:val="24"/>
          <w:szCs w:val="32"/>
          <w:lang w:val="sr-Cyrl-CS" w:eastAsia="ar-SA"/>
        </w:rPr>
        <w:t>-друга транша</w:t>
      </w:r>
      <w:r w:rsidR="00A01B13" w:rsidRPr="00E551FA">
        <w:rPr>
          <w:rFonts w:ascii="Times New Roman" w:eastAsia="Times New Roman" w:hAnsi="Times New Roman" w:cs="Times New Roman"/>
          <w:kern w:val="1"/>
          <w:sz w:val="24"/>
          <w:szCs w:val="32"/>
          <w:lang w:val="sr-Cyrl-CS" w:eastAsia="ar-SA"/>
        </w:rPr>
        <w:t xml:space="preserve">- </w:t>
      </w:r>
      <w:r w:rsidR="00032DFE" w:rsidRPr="00E551FA">
        <w:rPr>
          <w:rFonts w:ascii="Times New Roman" w:eastAsia="Times New Roman" w:hAnsi="Times New Roman" w:cs="Times New Roman"/>
          <w:kern w:val="1"/>
          <w:sz w:val="24"/>
          <w:szCs w:val="32"/>
          <w:lang w:val="sr-Cyrl-CS" w:eastAsia="ar-SA"/>
        </w:rPr>
        <w:t>6</w:t>
      </w:r>
      <w:r w:rsidR="007752C3" w:rsidRPr="00E551FA">
        <w:rPr>
          <w:rFonts w:ascii="Times New Roman" w:eastAsia="Times New Roman" w:hAnsi="Times New Roman" w:cs="Times New Roman"/>
          <w:kern w:val="1"/>
          <w:sz w:val="24"/>
          <w:szCs w:val="32"/>
          <w:lang w:val="sr-Cyrl-CS" w:eastAsia="ar-SA"/>
        </w:rPr>
        <w:t xml:space="preserve"> месеци</w:t>
      </w:r>
      <w:r w:rsidR="00A01B13" w:rsidRPr="00E551FA">
        <w:rPr>
          <w:rFonts w:ascii="Times New Roman" w:eastAsia="Times New Roman" w:hAnsi="Times New Roman" w:cs="Times New Roman"/>
          <w:kern w:val="1"/>
          <w:sz w:val="24"/>
          <w:szCs w:val="32"/>
          <w:lang w:val="sr-Cyrl-CS" w:eastAsia="ar-SA"/>
        </w:rPr>
        <w:t xml:space="preserve"> од ступања уговора на снагу</w:t>
      </w:r>
    </w:p>
    <w:p w:rsidR="001E4F09" w:rsidRPr="00E551FA" w:rsidRDefault="001E4F09" w:rsidP="001E4F09">
      <w:pPr>
        <w:suppressAutoHyphens/>
        <w:spacing w:after="0" w:line="240" w:lineRule="auto"/>
        <w:ind w:left="717"/>
        <w:jc w:val="both"/>
        <w:rPr>
          <w:rFonts w:ascii="Times New Roman" w:eastAsia="Times New Roman" w:hAnsi="Times New Roman" w:cs="Times New Roman"/>
          <w:kern w:val="1"/>
          <w:sz w:val="24"/>
          <w:szCs w:val="32"/>
          <w:lang w:val="sr-Cyrl-CS" w:eastAsia="ar-SA"/>
        </w:rPr>
      </w:pPr>
      <w:r w:rsidRPr="00E551FA">
        <w:rPr>
          <w:rFonts w:ascii="Times New Roman" w:eastAsia="Times New Roman" w:hAnsi="Times New Roman" w:cs="Times New Roman"/>
          <w:kern w:val="1"/>
          <w:sz w:val="24"/>
          <w:szCs w:val="32"/>
          <w:lang w:val="sr-Cyrl-CS" w:eastAsia="ar-SA"/>
        </w:rPr>
        <w:t>Партија 2:</w:t>
      </w:r>
      <w:r w:rsidRPr="00E551FA">
        <w:rPr>
          <w:rFonts w:ascii="Times New Roman" w:eastAsia="Times New Roman" w:hAnsi="Times New Roman" w:cs="Times New Roman"/>
          <w:kern w:val="1"/>
          <w:sz w:val="24"/>
          <w:szCs w:val="24"/>
          <w:lang w:val="sr-Cyrl-CS" w:eastAsia="ar-SA"/>
        </w:rPr>
        <w:t xml:space="preserve"> максимум </w:t>
      </w:r>
      <w:r w:rsidR="00032DFE" w:rsidRPr="00E551FA">
        <w:rPr>
          <w:rFonts w:ascii="Times New Roman" w:eastAsia="Times New Roman" w:hAnsi="Times New Roman" w:cs="Times New Roman"/>
          <w:kern w:val="1"/>
          <w:sz w:val="24"/>
          <w:szCs w:val="32"/>
          <w:lang w:val="sr-Cyrl-CS" w:eastAsia="ar-SA"/>
        </w:rPr>
        <w:t>3</w:t>
      </w:r>
      <w:r w:rsidR="00A01B13" w:rsidRPr="00E551FA">
        <w:rPr>
          <w:rFonts w:ascii="Times New Roman" w:eastAsia="Times New Roman" w:hAnsi="Times New Roman" w:cs="Times New Roman"/>
          <w:kern w:val="1"/>
          <w:sz w:val="24"/>
          <w:szCs w:val="32"/>
          <w:lang w:val="sr-Cyrl-CS" w:eastAsia="ar-SA"/>
        </w:rPr>
        <w:t>0</w:t>
      </w:r>
      <w:r w:rsidRPr="00E551FA">
        <w:rPr>
          <w:rFonts w:ascii="Times New Roman" w:eastAsia="Times New Roman" w:hAnsi="Times New Roman" w:cs="Times New Roman"/>
          <w:kern w:val="1"/>
          <w:sz w:val="24"/>
          <w:szCs w:val="32"/>
          <w:lang w:val="sr-Cyrl-CS" w:eastAsia="ar-SA"/>
        </w:rPr>
        <w:t xml:space="preserve"> дана од дана ступања уговора на снагу</w:t>
      </w:r>
    </w:p>
    <w:p w:rsidR="001E4F09" w:rsidRPr="00E551FA" w:rsidRDefault="001E4F09" w:rsidP="001E4F09">
      <w:pPr>
        <w:suppressAutoHyphens/>
        <w:spacing w:after="0" w:line="240" w:lineRule="auto"/>
        <w:jc w:val="both"/>
        <w:rPr>
          <w:rFonts w:ascii="Times New Roman" w:eastAsia="Times New Roman" w:hAnsi="Times New Roman" w:cs="Times New Roman"/>
          <w:kern w:val="1"/>
          <w:sz w:val="20"/>
          <w:szCs w:val="24"/>
          <w:lang w:val="sr-Cyrl-RS" w:eastAsia="ar-SA"/>
        </w:rPr>
      </w:pPr>
    </w:p>
    <w:p w:rsidR="001E4F09" w:rsidRPr="00E551FA"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kern w:val="1"/>
          <w:sz w:val="24"/>
          <w:szCs w:val="24"/>
          <w:lang w:val="sr-Cyrl-RS" w:eastAsia="ar-SA"/>
        </w:rPr>
        <w:t xml:space="preserve">Гарантни период:  </w:t>
      </w:r>
      <w:r w:rsidR="00D86C3A" w:rsidRPr="00E551FA">
        <w:rPr>
          <w:rFonts w:ascii="Times New Roman" w:eastAsia="Times New Roman" w:hAnsi="Times New Roman" w:cs="Times New Roman"/>
          <w:kern w:val="1"/>
          <w:sz w:val="24"/>
          <w:szCs w:val="24"/>
          <w:lang w:val="sr-Cyrl-RS" w:eastAsia="ar-SA"/>
        </w:rPr>
        <w:t xml:space="preserve"> </w:t>
      </w:r>
    </w:p>
    <w:p w:rsidR="001E4F09" w:rsidRPr="00E551FA" w:rsidRDefault="001E4F09" w:rsidP="00F746F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kern w:val="1"/>
          <w:sz w:val="24"/>
          <w:szCs w:val="24"/>
          <w:lang w:val="sr-Cyrl-RS" w:eastAsia="ar-SA"/>
        </w:rPr>
        <w:t xml:space="preserve">Партија 1: </w:t>
      </w:r>
      <w:r w:rsidR="00032DFE" w:rsidRPr="00E551FA">
        <w:rPr>
          <w:rFonts w:ascii="Times New Roman" w:eastAsia="Times New Roman" w:hAnsi="Times New Roman" w:cs="Times New Roman"/>
          <w:kern w:val="1"/>
          <w:sz w:val="24"/>
          <w:szCs w:val="24"/>
          <w:lang w:val="sr-Cyrl-CS" w:eastAsia="ar-SA"/>
        </w:rPr>
        <w:t>минимум 12</w:t>
      </w:r>
      <w:r w:rsidR="00F746F9" w:rsidRPr="00E551FA">
        <w:rPr>
          <w:rFonts w:ascii="Times New Roman" w:eastAsia="Times New Roman" w:hAnsi="Times New Roman" w:cs="Times New Roman"/>
          <w:kern w:val="1"/>
          <w:sz w:val="24"/>
          <w:szCs w:val="24"/>
          <w:lang w:val="sr-Cyrl-RS" w:eastAsia="ar-SA"/>
        </w:rPr>
        <w:t xml:space="preserve"> месец</w:t>
      </w:r>
      <w:r w:rsidR="00F746F9" w:rsidRPr="00E551FA">
        <w:rPr>
          <w:rFonts w:ascii="Times New Roman" w:eastAsia="Times New Roman" w:hAnsi="Times New Roman" w:cs="Times New Roman"/>
          <w:kern w:val="1"/>
          <w:sz w:val="24"/>
          <w:szCs w:val="24"/>
          <w:lang w:val="sr-Cyrl-CS" w:eastAsia="ar-SA"/>
        </w:rPr>
        <w:t xml:space="preserve">и од дана испоруке добара, </w:t>
      </w:r>
    </w:p>
    <w:p w:rsidR="001E4F09" w:rsidRPr="00E551FA" w:rsidRDefault="00F746F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kern w:val="1"/>
          <w:sz w:val="24"/>
          <w:szCs w:val="24"/>
          <w:lang w:val="sr-Cyrl-RS" w:eastAsia="ar-SA"/>
        </w:rPr>
        <w:t xml:space="preserve">Партија 2: минимум </w:t>
      </w:r>
      <w:r w:rsidR="00032DFE" w:rsidRPr="00E551FA">
        <w:rPr>
          <w:rFonts w:ascii="Times New Roman" w:eastAsia="Times New Roman" w:hAnsi="Times New Roman" w:cs="Times New Roman"/>
          <w:kern w:val="1"/>
          <w:sz w:val="24"/>
          <w:szCs w:val="24"/>
          <w:lang w:val="sr-Cyrl-RS" w:eastAsia="ar-SA"/>
        </w:rPr>
        <w:t>12</w:t>
      </w:r>
      <w:r w:rsidRPr="00E551FA">
        <w:rPr>
          <w:rFonts w:ascii="Times New Roman" w:eastAsia="Times New Roman" w:hAnsi="Times New Roman" w:cs="Times New Roman"/>
          <w:kern w:val="1"/>
          <w:sz w:val="24"/>
          <w:szCs w:val="24"/>
          <w:lang w:val="sr-Cyrl-RS" w:eastAsia="ar-SA"/>
        </w:rPr>
        <w:t xml:space="preserve"> месеци</w:t>
      </w:r>
      <w:r w:rsidR="001E4F09" w:rsidRPr="00E551FA">
        <w:rPr>
          <w:rFonts w:ascii="Times New Roman" w:eastAsia="Times New Roman" w:hAnsi="Times New Roman" w:cs="Times New Roman"/>
          <w:kern w:val="1"/>
          <w:sz w:val="24"/>
          <w:szCs w:val="24"/>
          <w:lang w:val="sr-Cyrl-RS" w:eastAsia="ar-SA"/>
        </w:rPr>
        <w:t xml:space="preserve"> од дана испоруке добара</w:t>
      </w:r>
    </w:p>
    <w:p w:rsidR="001E4F09" w:rsidRPr="001E4F09"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i/>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 xml:space="preserve"> Место и паритет испоруке робе </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i/>
          <w:color w:val="000000"/>
          <w:kern w:val="1"/>
          <w:sz w:val="24"/>
          <w:szCs w:val="24"/>
          <w:lang w:val="sr-Cyrl-CS" w:eastAsia="ar-SA"/>
        </w:rPr>
        <w:t xml:space="preserve">ДДП  Ресавица,централни магацин </w:t>
      </w:r>
      <w:r w:rsidRPr="001E4F09">
        <w:rPr>
          <w:rFonts w:ascii="Times New Roman" w:eastAsia="Times New Roman" w:hAnsi="Times New Roman" w:cs="Times New Roman"/>
          <w:color w:val="000000"/>
          <w:kern w:val="1"/>
          <w:sz w:val="24"/>
          <w:szCs w:val="24"/>
          <w:lang w:val="sr-Cyrl-RS" w:eastAsia="ar-SA"/>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lastRenderedPageBreak/>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8/18</w:t>
      </w:r>
      <w:r w:rsidR="00AD096C" w:rsidRPr="00AD096C">
        <w:rPr>
          <w:rFonts w:ascii="Times New Roman" w:eastAsia="TimesNewRomanPS-BoldMT" w:hAnsi="Times New Roman" w:cs="Arial"/>
          <w:b/>
          <w:bCs/>
          <w:kern w:val="1"/>
          <w:sz w:val="24"/>
          <w:szCs w:val="24"/>
          <w:lang w:val="sr-Cyrl-CS" w:eastAsia="ar-SA"/>
        </w:rPr>
        <w:t xml:space="preserve"> </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RS" w:eastAsia="ar-SA"/>
        </w:rPr>
        <w:t>добра</w:t>
      </w:r>
      <w:r w:rsidRPr="001E4F09">
        <w:rPr>
          <w:rFonts w:ascii="Times New Roman" w:eastAsia="Times New Roman" w:hAnsi="Times New Roman" w:cs="Arial"/>
          <w:kern w:val="1"/>
          <w:sz w:val="24"/>
          <w:szCs w:val="24"/>
          <w:lang w:val="en-GB" w:eastAsia="ar-SA"/>
        </w:rPr>
        <w:t>)</w:t>
      </w:r>
      <w:r w:rsidRPr="001E4F09">
        <w:rPr>
          <w:rFonts w:ascii="Times New Roman" w:eastAsia="Times New Roman" w:hAnsi="Times New Roman" w:cs="Arial"/>
          <w:kern w:val="1"/>
          <w:sz w:val="24"/>
          <w:szCs w:val="24"/>
          <w:lang w:val="sr-Cyrl-CS" w:eastAsia="ar-SA"/>
        </w:rPr>
        <w:t xml:space="preserve"> – </w:t>
      </w:r>
      <w:r w:rsidR="00AD096C" w:rsidRPr="00AD096C">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 xml:space="preserve"> (</w:t>
      </w:r>
      <w:r w:rsidR="00AD096C">
        <w:rPr>
          <w:rFonts w:ascii="Times New Roman" w:eastAsia="Times New Roman" w:hAnsi="Times New Roman" w:cs="Times New Roman"/>
          <w:b/>
          <w:kern w:val="1"/>
          <w:sz w:val="24"/>
          <w:szCs w:val="24"/>
          <w:lang w:val="sr-Cyrl-RS" w:eastAsia="ar-SA"/>
        </w:rPr>
        <w:t>за партију/е бр._________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8/18</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AD096C" w:rsidRPr="00AD096C">
        <w:rPr>
          <w:rFonts w:ascii="Times New Roman" w:eastAsia="TimesNewRomanPSMT" w:hAnsi="Times New Roman" w:cs="Arial"/>
          <w:b/>
          <w:bCs/>
          <w:iCs/>
          <w:kern w:val="1"/>
          <w:sz w:val="24"/>
          <w:szCs w:val="24"/>
          <w:lang w:val="sr-Cyrl-CS" w:eastAsia="ar-SA"/>
        </w:rPr>
        <w:t>Полиетиленске цеви и гумена црева</w:t>
      </w:r>
      <w:r w:rsidR="00AD096C" w:rsidRPr="00AD096C">
        <w:rPr>
          <w:rFonts w:ascii="Times New Roman" w:eastAsia="TimesNewRomanPSMT" w:hAnsi="Times New Roman" w:cs="Arial"/>
          <w:b/>
          <w:bCs/>
          <w:iCs/>
          <w:kern w:val="1"/>
          <w:sz w:val="24"/>
          <w:szCs w:val="24"/>
          <w:lang w:val="sr-Cyrl-RS" w:eastAsia="ar-SA"/>
        </w:rPr>
        <w:t xml:space="preserve"> (за партију</w:t>
      </w:r>
      <w:r w:rsidR="00AD096C">
        <w:rPr>
          <w:rFonts w:ascii="Times New Roman" w:eastAsia="TimesNewRomanPSMT" w:hAnsi="Times New Roman" w:cs="Arial"/>
          <w:b/>
          <w:bCs/>
          <w:iCs/>
          <w:kern w:val="1"/>
          <w:sz w:val="24"/>
          <w:szCs w:val="24"/>
          <w:lang w:val="sr-Cyrl-RS" w:eastAsia="ar-SA"/>
        </w:rPr>
        <w:t>/е</w:t>
      </w:r>
      <w:r w:rsidR="00AD096C" w:rsidRPr="00AD096C">
        <w:rPr>
          <w:rFonts w:ascii="Times New Roman" w:eastAsia="TimesNewRomanPSMT" w:hAnsi="Times New Roman" w:cs="Arial"/>
          <w:b/>
          <w:bCs/>
          <w:iCs/>
          <w:kern w:val="1"/>
          <w:sz w:val="24"/>
          <w:szCs w:val="24"/>
          <w:lang w:val="sr-Cyrl-RS" w:eastAsia="ar-SA"/>
        </w:rPr>
        <w:t xml:space="preserve"> бр._________)</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AD096C">
        <w:rPr>
          <w:rFonts w:ascii="Times New Roman" w:eastAsia="TimesNewRomanPS-BoldMT" w:hAnsi="Times New Roman" w:cs="Arial"/>
          <w:b/>
          <w:bCs/>
          <w:kern w:val="1"/>
          <w:sz w:val="24"/>
          <w:szCs w:val="24"/>
          <w:lang w:val="sr-Cyrl-RS" w:eastAsia="ar-SA"/>
        </w:rPr>
        <w:t>8/18</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AD096C" w:rsidRPr="00AD096C">
        <w:rPr>
          <w:rFonts w:ascii="Times New Roman" w:eastAsia="TimesNewRomanPSMT" w:hAnsi="Times New Roman" w:cs="Arial"/>
          <w:b/>
          <w:bCs/>
          <w:iCs/>
          <w:kern w:val="1"/>
          <w:sz w:val="24"/>
          <w:szCs w:val="24"/>
          <w:lang w:val="sr-Cyrl-CS" w:eastAsia="ar-SA"/>
        </w:rPr>
        <w:t>Полиетиленске цеви и гумена црева</w:t>
      </w:r>
      <w:r w:rsidRPr="001E4F09">
        <w:rPr>
          <w:rFonts w:ascii="Times New Roman" w:eastAsia="TimesNewRomanPSMT" w:hAnsi="Times New Roman" w:cs="Arial"/>
          <w:b/>
          <w:bCs/>
          <w:iCs/>
          <w:kern w:val="1"/>
          <w:sz w:val="24"/>
          <w:szCs w:val="24"/>
          <w:lang w:val="sr-Cyrl-RS" w:eastAsia="ar-SA"/>
        </w:rPr>
        <w:t xml:space="preserve"> </w:t>
      </w:r>
      <w:r w:rsidR="00AD096C" w:rsidRPr="00AD096C">
        <w:rPr>
          <w:rFonts w:ascii="Times New Roman" w:eastAsia="TimesNewRomanPSMT" w:hAnsi="Times New Roman" w:cs="Arial"/>
          <w:b/>
          <w:bCs/>
          <w:iCs/>
          <w:kern w:val="1"/>
          <w:sz w:val="24"/>
          <w:szCs w:val="24"/>
          <w:lang w:val="sr-Cyrl-RS" w:eastAsia="ar-SA"/>
        </w:rPr>
        <w:t>(за партију</w:t>
      </w:r>
      <w:r w:rsidR="00AD096C">
        <w:rPr>
          <w:rFonts w:ascii="Times New Roman" w:eastAsia="TimesNewRomanPSMT" w:hAnsi="Times New Roman" w:cs="Arial"/>
          <w:b/>
          <w:bCs/>
          <w:iCs/>
          <w:kern w:val="1"/>
          <w:sz w:val="24"/>
          <w:szCs w:val="24"/>
          <w:lang w:val="sr-Cyrl-RS" w:eastAsia="ar-SA"/>
        </w:rPr>
        <w:t>/е</w:t>
      </w:r>
      <w:r w:rsidR="00AD096C" w:rsidRPr="00AD096C">
        <w:rPr>
          <w:rFonts w:ascii="Times New Roman" w:eastAsia="TimesNewRomanPSMT" w:hAnsi="Times New Roman" w:cs="Arial"/>
          <w:b/>
          <w:bCs/>
          <w:iCs/>
          <w:kern w:val="1"/>
          <w:sz w:val="24"/>
          <w:szCs w:val="24"/>
          <w:lang w:val="sr-Cyrl-RS" w:eastAsia="ar-SA"/>
        </w:rPr>
        <w:t xml:space="preserve"> бр._________)</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8/18</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AD096C" w:rsidRPr="00AD096C">
        <w:rPr>
          <w:rFonts w:ascii="Times New Roman" w:eastAsia="TimesNewRomanPSMT" w:hAnsi="Times New Roman" w:cs="Arial"/>
          <w:b/>
          <w:bCs/>
          <w:iCs/>
          <w:color w:val="000000"/>
          <w:kern w:val="1"/>
          <w:sz w:val="24"/>
          <w:szCs w:val="24"/>
          <w:lang w:val="sr-Cyrl-CS" w:eastAsia="ar-SA"/>
        </w:rPr>
        <w:t>Полиетиленске цеви и гумена црева</w:t>
      </w:r>
      <w:r w:rsidR="00AD096C" w:rsidRPr="00AD096C">
        <w:rPr>
          <w:rFonts w:ascii="Times New Roman" w:eastAsia="TimesNewRomanPSMT" w:hAnsi="Times New Roman" w:cs="Arial"/>
          <w:b/>
          <w:bCs/>
          <w:iCs/>
          <w:color w:val="000000"/>
          <w:kern w:val="1"/>
          <w:sz w:val="24"/>
          <w:szCs w:val="24"/>
          <w:lang w:val="sr-Cyrl-RS" w:eastAsia="ar-SA"/>
        </w:rPr>
        <w:t xml:space="preserve"> (за партију</w:t>
      </w:r>
      <w:r w:rsidR="00AD096C">
        <w:rPr>
          <w:rFonts w:ascii="Times New Roman" w:eastAsia="TimesNewRomanPSMT" w:hAnsi="Times New Roman" w:cs="Arial"/>
          <w:b/>
          <w:bCs/>
          <w:iCs/>
          <w:color w:val="000000"/>
          <w:kern w:val="1"/>
          <w:sz w:val="24"/>
          <w:szCs w:val="24"/>
          <w:lang w:val="sr-Cyrl-RS" w:eastAsia="ar-SA"/>
        </w:rPr>
        <w:t>/е</w:t>
      </w:r>
      <w:r w:rsidR="00AD096C" w:rsidRPr="00AD096C">
        <w:rPr>
          <w:rFonts w:ascii="Times New Roman" w:eastAsia="TimesNewRomanPSMT" w:hAnsi="Times New Roman" w:cs="Arial"/>
          <w:b/>
          <w:bCs/>
          <w:iCs/>
          <w:color w:val="000000"/>
          <w:kern w:val="1"/>
          <w:sz w:val="24"/>
          <w:szCs w:val="24"/>
          <w:lang w:val="sr-Cyrl-RS" w:eastAsia="ar-SA"/>
        </w:rPr>
        <w:t xml:space="preserve"> бр._________)</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 xml:space="preserve">сопствену бланко меницу за озбиљност понуде </w:t>
      </w:r>
      <w:r w:rsidRPr="001E4F09">
        <w:rPr>
          <w:rFonts w:ascii="Times New Roman" w:eastAsia="Times New Roman" w:hAnsi="Times New Roman" w:cs="Times New Roman"/>
          <w:b/>
          <w:bCs/>
          <w:kern w:val="1"/>
          <w:sz w:val="24"/>
          <w:szCs w:val="24"/>
          <w:lang w:val="sr-Latn-RS" w:eastAsia="ar-SA"/>
        </w:rPr>
        <w:t>(</w:t>
      </w:r>
      <w:r w:rsidRPr="001E4F09">
        <w:rPr>
          <w:rFonts w:ascii="Times New Roman" w:eastAsia="Times New Roman" w:hAnsi="Times New Roman" w:cs="Times New Roman"/>
          <w:b/>
          <w:bCs/>
          <w:kern w:val="1"/>
          <w:sz w:val="24"/>
          <w:szCs w:val="24"/>
          <w:lang w:val="sr-Cyrl-RS" w:eastAsia="ar-SA"/>
        </w:rPr>
        <w:t>за сваку партију посебно)</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1E4F09" w:rsidRPr="003D6CA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CS"/>
        </w:rPr>
        <w:lastRenderedPageBreak/>
        <w:t>понуђач не потпише и овери печатом последњу страну модела уговора за партију/е за коју/е подноси понуду;</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 и то:</w:t>
      </w:r>
      <w:r w:rsidRPr="001D6940">
        <w:rPr>
          <w:rFonts w:ascii="Times New Roman" w:eastAsia="Times New Roman" w:hAnsi="Times New Roman" w:cs="Times New Roman"/>
          <w:bCs/>
          <w:kern w:val="1"/>
          <w:sz w:val="24"/>
          <w:szCs w:val="24"/>
          <w:lang w:val="sr-Cyrl-RS" w:eastAsia="ar-SA"/>
        </w:rPr>
        <w:t xml:space="preserve">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с тим да евентуални продужетак рока извршења уговорних обавеза има за последицу и продужење рока важења менице и меничног овлашћења. Финансијску </w:t>
      </w:r>
      <w:r w:rsidRPr="001D6940">
        <w:rPr>
          <w:rFonts w:ascii="Times New Roman" w:eastAsia="Times New Roman" w:hAnsi="Times New Roman" w:cs="Times New Roman"/>
          <w:bCs/>
          <w:kern w:val="1"/>
          <w:sz w:val="24"/>
          <w:szCs w:val="24"/>
          <w:lang w:val="sr-Cyrl-RS" w:eastAsia="ar-SA"/>
        </w:rPr>
        <w:lastRenderedPageBreak/>
        <w:t>гаранцију Понуђач мора да преда Наручиоцу у тренутку закључења Уговора. У случају да Наручилац као најповољнију оцени понуду са подизвођачем обавезу предаје менице има само носилац понуде тј. Уговора.</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D6940" w:rsidRDefault="001D6940" w:rsidP="001D6940">
      <w:pPr>
        <w:suppressAutoHyphens/>
        <w:spacing w:before="120" w:after="0" w:line="240" w:lineRule="auto"/>
        <w:jc w:val="both"/>
        <w:rPr>
          <w:rFonts w:ascii="Times New Roman" w:eastAsia="Times New Roman" w:hAnsi="Times New Roman" w:cs="Times New Roman"/>
          <w:i/>
          <w:color w:val="808080"/>
          <w:kern w:val="1"/>
          <w:sz w:val="16"/>
          <w:szCs w:val="16"/>
          <w:lang w:val="sr-Cyrl-CS" w:eastAsia="ar-SA"/>
        </w:rPr>
      </w:pPr>
      <w:r w:rsidRPr="001D6940">
        <w:rPr>
          <w:rFonts w:ascii="Times New Roman" w:eastAsia="Times New Roman" w:hAnsi="Times New Roman" w:cs="Times New Roman"/>
          <w:bCs/>
          <w:kern w:val="1"/>
          <w:sz w:val="24"/>
          <w:szCs w:val="24"/>
          <w:lang w:val="sr-Cyrl-RS" w:eastAsia="ar-SA"/>
        </w:rPr>
        <w:t xml:space="preserve">Гаранцију Понуђач мора да преда Наручиоцу у тренутку закључења Уговора, у супротном Уговор неће бити закључен, тј. биће закључен са следећим рангираним понуђачем који испуњава наведене услове.  </w:t>
      </w: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1E4F09" w:rsidRPr="00D86C3A"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t xml:space="preserve">      </w:t>
      </w:r>
      <w:r w:rsidRPr="00D86C3A">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w:t>
      </w:r>
      <w:r w:rsidR="00D86C3A" w:rsidRPr="00D86C3A">
        <w:rPr>
          <w:rFonts w:ascii="Times New Roman" w:eastAsia="Times New Roman" w:hAnsi="Times New Roman" w:cs="Times New Roman"/>
          <w:kern w:val="1"/>
          <w:sz w:val="24"/>
          <w:szCs w:val="24"/>
          <w:lang w:eastAsia="ar-SA"/>
        </w:rPr>
        <w:t>испоруке</w:t>
      </w:r>
      <w:r w:rsidR="00D86C3A" w:rsidRPr="00D86C3A">
        <w:rPr>
          <w:rFonts w:ascii="Times New Roman" w:eastAsia="Times New Roman" w:hAnsi="Times New Roman" w:cs="Times New Roman"/>
          <w:kern w:val="1"/>
          <w:sz w:val="24"/>
          <w:szCs w:val="24"/>
          <w:lang w:val="sr-Cyrl-CS" w:eastAsia="ar-SA"/>
        </w:rPr>
        <w:t xml:space="preserve"> прве транше за партију 1, односно краћи рок испоруке за партију 2.</w:t>
      </w:r>
      <w:r w:rsidRPr="00D86C3A">
        <w:rPr>
          <w:rFonts w:ascii="Times New Roman" w:eastAsia="Times New Roman" w:hAnsi="Times New Roman" w:cs="Times New Roman"/>
          <w:kern w:val="1"/>
          <w:sz w:val="24"/>
          <w:szCs w:val="24"/>
          <w:lang w:eastAsia="ar-SA"/>
        </w:rPr>
        <w:t xml:space="preserve"> </w:t>
      </w:r>
    </w:p>
    <w:p w:rsidR="001E4F09" w:rsidRPr="00D86C3A"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Pr="00D86C3A">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lastRenderedPageBreak/>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8</w:t>
      </w:r>
      <w:r w:rsidR="007B3D87">
        <w:rPr>
          <w:rFonts w:ascii="Times New Roman" w:eastAsia="Times New Roman" w:hAnsi="Times New Roman" w:cs="Arial"/>
          <w:kern w:val="1"/>
          <w:sz w:val="24"/>
          <w:szCs w:val="24"/>
          <w:lang w:val="sr-Cyrl-RS" w:eastAsia="ar-SA"/>
        </w:rPr>
        <w:t>/1</w:t>
      </w:r>
      <w:r w:rsidR="007B3D87">
        <w:rPr>
          <w:rFonts w:ascii="Times New Roman" w:eastAsia="Times New Roman" w:hAnsi="Times New Roman" w:cs="Arial"/>
          <w:kern w:val="1"/>
          <w:sz w:val="24"/>
          <w:szCs w:val="24"/>
          <w:lang w:eastAsia="ar-SA"/>
        </w:rPr>
        <w:t>8</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w:t>
      </w:r>
      <w:bookmarkStart w:id="0" w:name="_GoBack"/>
      <w:bookmarkEnd w:id="0"/>
      <w:r w:rsidRPr="001E4F09">
        <w:rPr>
          <w:rFonts w:ascii="Times New Roman" w:eastAsia="TimesNewRomanPSMT" w:hAnsi="Times New Roman" w:cs="Arial"/>
          <w:bCs/>
          <w:color w:val="000000"/>
          <w:kern w:val="1"/>
          <w:sz w:val="24"/>
          <w:szCs w:val="24"/>
          <w:lang w:val="sr-Cyrl-CS" w:eastAsia="ar-SA"/>
        </w:rPr>
        <w:t xml:space="preserve">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3"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201</w:t>
      </w:r>
      <w:r w:rsidR="00F9599A">
        <w:rPr>
          <w:rFonts w:ascii="Times New Roman" w:eastAsia="Times New Roman" w:hAnsi="Times New Roman" w:cs="Times New Roman"/>
          <w:kern w:val="1"/>
          <w:sz w:val="24"/>
          <w:szCs w:val="24"/>
          <w:lang w:val="sr-Cyrl-CS" w:eastAsia="ar-SA"/>
        </w:rPr>
        <w:t>8</w:t>
      </w:r>
      <w:r w:rsidRPr="001E4F09">
        <w:rPr>
          <w:rFonts w:ascii="Times New Roman" w:eastAsia="Times New Roman" w:hAnsi="Times New Roman" w:cs="Times New Roman"/>
          <w:kern w:val="1"/>
          <w:sz w:val="24"/>
          <w:szCs w:val="24"/>
          <w:lang w:val="sr-Cyrl-CS" w:eastAsia="ar-SA"/>
        </w:rPr>
        <w:t xml:space="preserve"> . године</w:t>
      </w:r>
    </w:p>
    <w:p w:rsidR="00F9599A" w:rsidRPr="00F9599A" w:rsidRDefault="001E4F09" w:rsidP="00F9599A">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F9599A">
        <w:rPr>
          <w:rFonts w:ascii="Times New Roman" w:eastAsia="Times New Roman" w:hAnsi="Times New Roman" w:cs="Times New Roman"/>
          <w:b/>
          <w:bCs/>
          <w:kern w:val="1"/>
          <w:sz w:val="24"/>
          <w:szCs w:val="24"/>
          <w:lang w:val="sr-Cyrl-CS" w:eastAsia="ar-SA"/>
        </w:rPr>
        <w:t>8</w:t>
      </w:r>
      <w:r w:rsidR="00F9599A">
        <w:rPr>
          <w:rFonts w:ascii="Times New Roman" w:eastAsia="Times New Roman" w:hAnsi="Times New Roman" w:cs="Times New Roman"/>
          <w:b/>
          <w:bCs/>
          <w:kern w:val="1"/>
          <w:sz w:val="24"/>
          <w:szCs w:val="24"/>
          <w:lang w:val="sr-Latn-RS" w:eastAsia="ar-SA"/>
        </w:rPr>
        <w:t>/1</w:t>
      </w:r>
      <w:r w:rsidR="00F9599A">
        <w:rPr>
          <w:rFonts w:ascii="Times New Roman" w:eastAsia="Times New Roman" w:hAnsi="Times New Roman" w:cs="Times New Roman"/>
          <w:b/>
          <w:bCs/>
          <w:kern w:val="1"/>
          <w:sz w:val="24"/>
          <w:szCs w:val="24"/>
          <w:lang w:val="sr-Cyrl-CS" w:eastAsia="ar-SA"/>
        </w:rPr>
        <w:t>8</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F9599A" w:rsidRPr="00F9599A">
        <w:rPr>
          <w:rFonts w:ascii="Times New Roman" w:eastAsia="Times New Roman" w:hAnsi="Times New Roman" w:cs="Times New Roman"/>
          <w:b/>
          <w:bCs/>
          <w:kern w:val="1"/>
          <w:sz w:val="24"/>
          <w:szCs w:val="24"/>
          <w:lang w:val="sr-Cyrl-CS" w:eastAsia="ar-SA"/>
        </w:rPr>
        <w:t>Полиетиленске цеви и гумена црева</w:t>
      </w:r>
      <w:r w:rsidRPr="001E4F09">
        <w:rPr>
          <w:rFonts w:ascii="Times New Roman" w:eastAsia="Times New Roman" w:hAnsi="Times New Roman" w:cs="Times New Roman"/>
          <w:b/>
          <w:bCs/>
          <w:kern w:val="1"/>
          <w:sz w:val="24"/>
          <w:szCs w:val="24"/>
          <w:lang w:val="sr-Cyrl-RS" w:eastAsia="ar-SA"/>
        </w:rPr>
        <w:t>:</w:t>
      </w:r>
    </w:p>
    <w:p w:rsidR="001E4F09" w:rsidRPr="001E4F09" w:rsidRDefault="001E4F09" w:rsidP="00F9599A">
      <w:pPr>
        <w:numPr>
          <w:ilvl w:val="3"/>
          <w:numId w:val="1"/>
        </w:numPr>
        <w:suppressAutoHyphens/>
        <w:snapToGrid w:val="0"/>
        <w:spacing w:before="120" w:after="0" w:line="100" w:lineRule="atLeast"/>
        <w:ind w:right="-1158"/>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Партија 1 –</w:t>
      </w:r>
      <w:r w:rsidRPr="001E4F09">
        <w:rPr>
          <w:rFonts w:ascii="Times New Roman" w:eastAsia="Times New Roman" w:hAnsi="Times New Roman" w:cs="Times New Roman"/>
          <w:kern w:val="1"/>
          <w:sz w:val="24"/>
          <w:szCs w:val="24"/>
          <w:lang w:val="sr-Cyrl-CS" w:eastAsia="ar-SA"/>
        </w:rPr>
        <w:t xml:space="preserve"> </w:t>
      </w:r>
      <w:r w:rsidR="00F9599A" w:rsidRPr="00F9599A">
        <w:rPr>
          <w:rFonts w:ascii="Times New Roman" w:eastAsia="Times New Roman" w:hAnsi="Times New Roman" w:cs="Times New Roman"/>
          <w:b/>
          <w:bCs/>
          <w:kern w:val="1"/>
          <w:sz w:val="24"/>
          <w:szCs w:val="24"/>
          <w:lang w:val="sr-Cyrl-CS" w:eastAsia="ar-SA"/>
        </w:rPr>
        <w:t>Полиетиленске цеви и спојнице</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637" w:type="dxa"/>
        <w:tblInd w:w="-457" w:type="dxa"/>
        <w:tblLayout w:type="fixed"/>
        <w:tblLook w:val="0000" w:firstRow="0" w:lastRow="0" w:firstColumn="0" w:lastColumn="0" w:noHBand="0" w:noVBand="0"/>
      </w:tblPr>
      <w:tblGrid>
        <w:gridCol w:w="565"/>
        <w:gridCol w:w="4253"/>
        <w:gridCol w:w="567"/>
        <w:gridCol w:w="709"/>
        <w:gridCol w:w="1417"/>
        <w:gridCol w:w="2126"/>
      </w:tblGrid>
      <w:tr w:rsidR="001B6601" w:rsidRPr="001E4F09" w:rsidTr="001B1FA5">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709"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1B6601" w:rsidRPr="001E4F09" w:rsidRDefault="001B6601" w:rsidP="001B6601">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417"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1B6601" w:rsidRP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B6601" w:rsidRPr="001E4F09"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1B6601" w:rsidRPr="001E4F09" w:rsidTr="001B1FA5">
        <w:trPr>
          <w:trHeight w:val="266"/>
        </w:trPr>
        <w:tc>
          <w:tcPr>
            <w:tcW w:w="565"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567"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3</w:t>
            </w:r>
          </w:p>
        </w:tc>
        <w:tc>
          <w:tcPr>
            <w:tcW w:w="709"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4</w:t>
            </w:r>
          </w:p>
        </w:tc>
        <w:tc>
          <w:tcPr>
            <w:tcW w:w="1417" w:type="dxa"/>
            <w:tcBorders>
              <w:top w:val="single" w:sz="4" w:space="0" w:color="000000"/>
              <w:left w:val="single" w:sz="4" w:space="0" w:color="000000"/>
              <w:bottom w:val="single" w:sz="4" w:space="0" w:color="000000"/>
            </w:tcBorders>
            <w:shd w:val="clear" w:color="auto" w:fill="F3F3F3"/>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RS" w:eastAsia="ar-SA"/>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r>
      <w:tr w:rsidR="003C4EBC" w:rsidRPr="001E4F09" w:rsidTr="001B1FA5">
        <w:trPr>
          <w:trHeight w:val="303"/>
        </w:trPr>
        <w:tc>
          <w:tcPr>
            <w:tcW w:w="565" w:type="dxa"/>
            <w:tcBorders>
              <w:left w:val="single" w:sz="4" w:space="0" w:color="000000"/>
              <w:bottom w:val="single" w:sz="4" w:space="0" w:color="000000"/>
            </w:tcBorders>
            <w:shd w:val="clear" w:color="auto" w:fill="auto"/>
            <w:vAlign w:val="center"/>
          </w:tcPr>
          <w:p w:rsidR="003C4EBC" w:rsidRPr="001E4F09" w:rsidRDefault="003C4EBC" w:rsidP="00130AFB">
            <w:pPr>
              <w:suppressAutoHyphens/>
              <w:snapToGrid w:val="0"/>
              <w:spacing w:after="0" w:line="240" w:lineRule="auto"/>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4"/>
                <w:lang w:val="sr-Cyrl-CS" w:eastAsia="ar-SA"/>
              </w:rPr>
              <w:t>1</w:t>
            </w:r>
          </w:p>
        </w:tc>
        <w:tc>
          <w:tcPr>
            <w:tcW w:w="4253" w:type="dxa"/>
            <w:tcBorders>
              <w:left w:val="single" w:sz="4" w:space="0" w:color="000000"/>
              <w:bottom w:val="single" w:sz="4" w:space="0" w:color="000000"/>
            </w:tcBorders>
            <w:shd w:val="clear" w:color="auto" w:fill="auto"/>
            <w:vAlign w:val="center"/>
          </w:tcPr>
          <w:p w:rsidR="003C4EBC" w:rsidRPr="001B1FA5" w:rsidRDefault="001B1FA5">
            <w:pPr>
              <w:pStyle w:val="NormalWeb"/>
              <w:rPr>
                <w:lang w:val="sr-Latn-CS"/>
              </w:rPr>
            </w:pPr>
            <w:r>
              <w:rPr>
                <w:lang w:val="sr-Latn-CS"/>
              </w:rPr>
              <w:t xml:space="preserve">PE cev </w:t>
            </w:r>
            <w:r>
              <w:rPr>
                <w:rFonts w:ascii="YuTimes" w:hAnsi="YuTimes" w:cs="YuTimes"/>
              </w:rPr>
              <w:t>Ø</w:t>
            </w:r>
            <w:r>
              <w:rPr>
                <w:rFonts w:ascii="YuTimes" w:hAnsi="YuTimes" w:cs="YuTimes"/>
                <w:lang w:val="sr-Latn-CS"/>
              </w:rPr>
              <w:t>125 NP 6 bara</w:t>
            </w:r>
          </w:p>
        </w:tc>
        <w:tc>
          <w:tcPr>
            <w:tcW w:w="567" w:type="dxa"/>
            <w:tcBorders>
              <w:left w:val="single" w:sz="4" w:space="0" w:color="000000"/>
              <w:bottom w:val="single" w:sz="4" w:space="0" w:color="000000"/>
            </w:tcBorders>
            <w:shd w:val="clear" w:color="auto" w:fill="auto"/>
            <w:vAlign w:val="center"/>
          </w:tcPr>
          <w:p w:rsidR="003C4EBC"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3C4EBC"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500</w:t>
            </w:r>
          </w:p>
        </w:tc>
        <w:tc>
          <w:tcPr>
            <w:tcW w:w="1417" w:type="dxa"/>
            <w:tcBorders>
              <w:left w:val="single" w:sz="4" w:space="0" w:color="000000"/>
              <w:bottom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3C4EBC" w:rsidRPr="001E4F09" w:rsidTr="001B1FA5">
        <w:trPr>
          <w:trHeight w:val="331"/>
        </w:trPr>
        <w:tc>
          <w:tcPr>
            <w:tcW w:w="565" w:type="dxa"/>
            <w:tcBorders>
              <w:left w:val="single" w:sz="4" w:space="0" w:color="000000"/>
              <w:bottom w:val="single" w:sz="4" w:space="0" w:color="000000"/>
            </w:tcBorders>
            <w:shd w:val="clear" w:color="auto" w:fill="auto"/>
            <w:vAlign w:val="center"/>
          </w:tcPr>
          <w:p w:rsidR="003C4EBC" w:rsidRPr="001E4F09" w:rsidRDefault="003C4EBC"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w:t>
            </w:r>
          </w:p>
        </w:tc>
        <w:tc>
          <w:tcPr>
            <w:tcW w:w="4253" w:type="dxa"/>
            <w:tcBorders>
              <w:left w:val="single" w:sz="4" w:space="0" w:color="000000"/>
              <w:bottom w:val="single" w:sz="4" w:space="0" w:color="000000"/>
            </w:tcBorders>
            <w:shd w:val="clear" w:color="auto" w:fill="auto"/>
            <w:vAlign w:val="center"/>
          </w:tcPr>
          <w:p w:rsidR="003C4EBC" w:rsidRPr="00130AFB" w:rsidRDefault="001B1FA5">
            <w:pPr>
              <w:pStyle w:val="NormalWeb"/>
            </w:pPr>
            <w:r>
              <w:rPr>
                <w:lang w:val="sr-Latn-CS"/>
              </w:rPr>
              <w:t xml:space="preserve">PE cev </w:t>
            </w:r>
            <w:r>
              <w:rPr>
                <w:rFonts w:ascii="YuTimes" w:hAnsi="YuTimes" w:cs="YuTimes"/>
              </w:rPr>
              <w:t>Ø</w:t>
            </w:r>
            <w:r>
              <w:rPr>
                <w:rFonts w:ascii="YuTimes" w:hAnsi="YuTimes" w:cs="YuTimes"/>
                <w:lang w:val="sr-Latn-CS"/>
              </w:rPr>
              <w:t>125 NP 10 bara</w:t>
            </w:r>
          </w:p>
        </w:tc>
        <w:tc>
          <w:tcPr>
            <w:tcW w:w="567" w:type="dxa"/>
            <w:tcBorders>
              <w:left w:val="single" w:sz="4" w:space="0" w:color="000000"/>
              <w:bottom w:val="single" w:sz="4" w:space="0" w:color="000000"/>
            </w:tcBorders>
            <w:shd w:val="clear" w:color="auto" w:fill="auto"/>
            <w:vAlign w:val="center"/>
          </w:tcPr>
          <w:p w:rsidR="003C4EBC"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3C4EBC"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100</w:t>
            </w:r>
          </w:p>
        </w:tc>
        <w:tc>
          <w:tcPr>
            <w:tcW w:w="1417" w:type="dxa"/>
            <w:tcBorders>
              <w:left w:val="single" w:sz="4" w:space="0" w:color="000000"/>
              <w:bottom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3C4EBC" w:rsidRPr="001E4F09" w:rsidTr="001B1FA5">
        <w:trPr>
          <w:trHeight w:val="331"/>
        </w:trPr>
        <w:tc>
          <w:tcPr>
            <w:tcW w:w="565" w:type="dxa"/>
            <w:tcBorders>
              <w:left w:val="single" w:sz="4" w:space="0" w:color="000000"/>
              <w:bottom w:val="single" w:sz="4" w:space="0" w:color="000000"/>
            </w:tcBorders>
            <w:shd w:val="clear" w:color="auto" w:fill="auto"/>
            <w:vAlign w:val="center"/>
          </w:tcPr>
          <w:p w:rsidR="003C4EBC" w:rsidRPr="001E4F09" w:rsidRDefault="003C4EBC"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4253" w:type="dxa"/>
            <w:tcBorders>
              <w:left w:val="single" w:sz="4" w:space="0" w:color="000000"/>
              <w:bottom w:val="single" w:sz="4" w:space="0" w:color="000000"/>
            </w:tcBorders>
            <w:shd w:val="clear" w:color="auto" w:fill="auto"/>
            <w:vAlign w:val="center"/>
          </w:tcPr>
          <w:p w:rsidR="003C4EBC" w:rsidRPr="00130AFB" w:rsidRDefault="001B1FA5">
            <w:pPr>
              <w:pStyle w:val="NormalWeb"/>
            </w:pPr>
            <w:r w:rsidRPr="001B1FA5">
              <w:rPr>
                <w:lang w:val="sr-Latn-CS"/>
              </w:rPr>
              <w:t>PE cev Ø125 NP</w:t>
            </w:r>
            <w:r>
              <w:rPr>
                <w:lang w:val="sr-Latn-CS"/>
              </w:rPr>
              <w:t xml:space="preserve"> 16 bara</w:t>
            </w:r>
          </w:p>
        </w:tc>
        <w:tc>
          <w:tcPr>
            <w:tcW w:w="567" w:type="dxa"/>
            <w:tcBorders>
              <w:left w:val="single" w:sz="4" w:space="0" w:color="000000"/>
              <w:bottom w:val="single" w:sz="4" w:space="0" w:color="000000"/>
            </w:tcBorders>
            <w:shd w:val="clear" w:color="auto" w:fill="auto"/>
            <w:vAlign w:val="center"/>
          </w:tcPr>
          <w:p w:rsidR="003C4EBC"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3C4EBC"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1200</w:t>
            </w:r>
          </w:p>
        </w:tc>
        <w:tc>
          <w:tcPr>
            <w:tcW w:w="1417" w:type="dxa"/>
            <w:tcBorders>
              <w:left w:val="single" w:sz="4" w:space="0" w:color="000000"/>
              <w:bottom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3C4EBC" w:rsidRPr="001E4F09" w:rsidTr="001B1FA5">
        <w:trPr>
          <w:trHeight w:val="331"/>
        </w:trPr>
        <w:tc>
          <w:tcPr>
            <w:tcW w:w="565" w:type="dxa"/>
            <w:tcBorders>
              <w:left w:val="single" w:sz="4" w:space="0" w:color="000000"/>
              <w:bottom w:val="single" w:sz="4" w:space="0" w:color="000000"/>
            </w:tcBorders>
            <w:shd w:val="clear" w:color="auto" w:fill="auto"/>
            <w:vAlign w:val="center"/>
          </w:tcPr>
          <w:p w:rsidR="003C4EBC" w:rsidRPr="001E4F09" w:rsidRDefault="003C4EBC"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253" w:type="dxa"/>
            <w:tcBorders>
              <w:left w:val="single" w:sz="4" w:space="0" w:color="000000"/>
              <w:bottom w:val="single" w:sz="4" w:space="0" w:color="000000"/>
            </w:tcBorders>
            <w:shd w:val="clear" w:color="auto" w:fill="auto"/>
            <w:vAlign w:val="center"/>
          </w:tcPr>
          <w:p w:rsidR="003C4EBC" w:rsidRPr="001B1FA5" w:rsidRDefault="001B1FA5">
            <w:pPr>
              <w:pStyle w:val="NormalWeb"/>
              <w:rPr>
                <w:lang w:val="sr-Latn-CS"/>
              </w:rPr>
            </w:pPr>
            <w:r>
              <w:rPr>
                <w:lang w:val="sr-Latn-CS"/>
              </w:rPr>
              <w:t xml:space="preserve">Zupčasta spojnica </w:t>
            </w:r>
            <w:r>
              <w:rPr>
                <w:rFonts w:ascii="YuTimes" w:hAnsi="YuTimes" w:cs="YuTimes"/>
              </w:rPr>
              <w:t>Ø</w:t>
            </w:r>
            <w:r>
              <w:rPr>
                <w:rFonts w:ascii="YuTimes" w:hAnsi="YuTimes" w:cs="YuTimes"/>
                <w:lang w:val="sr-Latn-CS"/>
              </w:rPr>
              <w:t>125</w:t>
            </w:r>
          </w:p>
        </w:tc>
        <w:tc>
          <w:tcPr>
            <w:tcW w:w="567" w:type="dxa"/>
            <w:tcBorders>
              <w:left w:val="single" w:sz="4" w:space="0" w:color="000000"/>
              <w:bottom w:val="single" w:sz="4" w:space="0" w:color="000000"/>
            </w:tcBorders>
            <w:shd w:val="clear" w:color="auto" w:fill="auto"/>
            <w:vAlign w:val="center"/>
          </w:tcPr>
          <w:p w:rsidR="003C4EBC"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left w:val="single" w:sz="4" w:space="0" w:color="000000"/>
              <w:bottom w:val="single" w:sz="4" w:space="0" w:color="000000"/>
            </w:tcBorders>
            <w:shd w:val="clear" w:color="auto" w:fill="auto"/>
            <w:vAlign w:val="center"/>
          </w:tcPr>
          <w:p w:rsidR="003C4EBC"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32</w:t>
            </w:r>
          </w:p>
        </w:tc>
        <w:tc>
          <w:tcPr>
            <w:tcW w:w="1417" w:type="dxa"/>
            <w:tcBorders>
              <w:left w:val="single" w:sz="4" w:space="0" w:color="000000"/>
              <w:bottom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pPr>
            <w:r w:rsidRPr="001B1FA5">
              <w:rPr>
                <w:lang w:val="sr-Latn-CS"/>
              </w:rPr>
              <w:t>PE cev Ø</w:t>
            </w:r>
            <w:r>
              <w:rPr>
                <w:lang w:val="sr-Latn-CS"/>
              </w:rPr>
              <w:t>110</w:t>
            </w:r>
            <w:r w:rsidRPr="001B1FA5">
              <w:rPr>
                <w:lang w:val="sr-Latn-CS"/>
              </w:rPr>
              <w:t xml:space="preserve"> NP 10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1500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pPr>
            <w:r w:rsidRPr="001B1FA5">
              <w:rPr>
                <w:lang w:val="sr-Latn-CS"/>
              </w:rPr>
              <w:t>PE cev Ø</w:t>
            </w:r>
            <w:r>
              <w:rPr>
                <w:lang w:val="sr-Latn-CS"/>
              </w:rPr>
              <w:t>110</w:t>
            </w:r>
            <w:r w:rsidRPr="001B1FA5">
              <w:rPr>
                <w:lang w:val="sr-Latn-CS"/>
              </w:rPr>
              <w:t xml:space="preserve"> NP</w:t>
            </w:r>
            <w:r>
              <w:rPr>
                <w:lang w:val="sr-Latn-CS"/>
              </w:rPr>
              <w:t xml:space="preserve"> 16</w:t>
            </w:r>
            <w:r w:rsidRPr="001B1FA5">
              <w:rPr>
                <w:lang w:val="sr-Latn-CS"/>
              </w:rPr>
              <w:t xml:space="preserve">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1100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7</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pPr>
            <w:r w:rsidRPr="001B1FA5">
              <w:rPr>
                <w:lang w:val="sr-Latn-CS"/>
              </w:rPr>
              <w:t>PE cev Ø</w:t>
            </w:r>
            <w:r>
              <w:rPr>
                <w:lang w:val="sr-Latn-CS"/>
              </w:rPr>
              <w:t>110</w:t>
            </w:r>
            <w:r w:rsidRPr="001B1FA5">
              <w:rPr>
                <w:lang w:val="sr-Latn-CS"/>
              </w:rPr>
              <w:t xml:space="preserve"> NP</w:t>
            </w:r>
            <w:r>
              <w:rPr>
                <w:lang w:val="sr-Latn-CS"/>
              </w:rPr>
              <w:t xml:space="preserve"> 25</w:t>
            </w:r>
            <w:r w:rsidRPr="001B1FA5">
              <w:rPr>
                <w:lang w:val="sr-Latn-CS"/>
              </w:rPr>
              <w:t xml:space="preserve">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400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8</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pPr>
            <w:r>
              <w:rPr>
                <w:lang w:val="sr-Latn-CS"/>
              </w:rPr>
              <w:t xml:space="preserve">Zupčasta spojnica </w:t>
            </w:r>
            <w:r>
              <w:rPr>
                <w:rFonts w:ascii="YuTimes" w:hAnsi="YuTimes" w:cs="YuTimes"/>
              </w:rPr>
              <w:t>Ø</w:t>
            </w:r>
            <w:r>
              <w:rPr>
                <w:rFonts w:ascii="YuTimes" w:hAnsi="YuTimes" w:cs="YuTimes"/>
                <w:lang w:val="sr-Latn-CS"/>
              </w:rPr>
              <w:t>110</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32</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288"/>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9</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pPr>
            <w:r w:rsidRPr="001B1FA5">
              <w:rPr>
                <w:lang w:val="sr-Latn-CS"/>
              </w:rPr>
              <w:t>PE cev Ø</w:t>
            </w:r>
            <w:r>
              <w:rPr>
                <w:lang w:val="sr-Latn-CS"/>
              </w:rPr>
              <w:t>90</w:t>
            </w:r>
            <w:r w:rsidRPr="001B1FA5">
              <w:rPr>
                <w:lang w:val="sr-Latn-CS"/>
              </w:rPr>
              <w:t xml:space="preserve"> NP 10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2900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B6601" w:rsidRDefault="007F5C49" w:rsidP="00130AFB">
            <w:pPr>
              <w:suppressAutoHyphens/>
              <w:snapToGrid w:val="0"/>
              <w:spacing w:after="0" w:line="240" w:lineRule="auto"/>
              <w:rPr>
                <w:rFonts w:ascii="Times New Roman" w:eastAsia="Times New Roman" w:hAnsi="Times New Roman" w:cs="Times New Roman"/>
                <w:kern w:val="1"/>
                <w:sz w:val="24"/>
                <w:szCs w:val="24"/>
                <w:lang w:val="sr-Cyrl-CS" w:eastAsia="ar-SA"/>
              </w:rPr>
            </w:pPr>
            <w:r w:rsidRPr="001B6601">
              <w:rPr>
                <w:rFonts w:ascii="Times New Roman" w:eastAsia="Times New Roman" w:hAnsi="Times New Roman" w:cs="Times New Roman"/>
                <w:kern w:val="1"/>
                <w:sz w:val="24"/>
                <w:szCs w:val="24"/>
                <w:lang w:val="sr-Cyrl-CS" w:eastAsia="ar-SA"/>
              </w:rPr>
              <w:t>10</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rPr>
                <w:lang w:val="es-ES"/>
              </w:rPr>
            </w:pPr>
            <w:r w:rsidRPr="002C6148">
              <w:rPr>
                <w:lang w:val="sr-Latn-CS"/>
              </w:rPr>
              <w:t>PE cev Ø90 NP</w:t>
            </w:r>
            <w:r>
              <w:rPr>
                <w:lang w:val="sr-Latn-CS"/>
              </w:rPr>
              <w:t xml:space="preserve"> 16</w:t>
            </w:r>
            <w:r w:rsidRPr="002C6148">
              <w:rPr>
                <w:lang w:val="sr-Latn-CS"/>
              </w:rPr>
              <w:t xml:space="preserve">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11</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pPr>
            <w:r w:rsidRPr="002C6148">
              <w:rPr>
                <w:lang w:val="sr-Latn-CS"/>
              </w:rPr>
              <w:t>Zupčasta spojnica Ø</w:t>
            </w:r>
            <w:r>
              <w:rPr>
                <w:lang w:val="sr-Latn-CS"/>
              </w:rPr>
              <w:t>9</w:t>
            </w:r>
            <w:r w:rsidRPr="002C6148">
              <w:rPr>
                <w:lang w:val="sr-Latn-CS"/>
              </w:rPr>
              <w:t>0</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31</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12</w:t>
            </w:r>
          </w:p>
        </w:tc>
        <w:tc>
          <w:tcPr>
            <w:tcW w:w="4253" w:type="dxa"/>
            <w:tcBorders>
              <w:left w:val="single" w:sz="4" w:space="0" w:color="000000"/>
              <w:bottom w:val="single" w:sz="4" w:space="0" w:color="000000"/>
            </w:tcBorders>
            <w:shd w:val="clear" w:color="auto" w:fill="auto"/>
            <w:vAlign w:val="center"/>
          </w:tcPr>
          <w:p w:rsidR="007F5C49" w:rsidRPr="00130AFB" w:rsidRDefault="007F5C49" w:rsidP="00A56706">
            <w:pPr>
              <w:pStyle w:val="NormalWeb"/>
            </w:pPr>
            <w:r w:rsidRPr="001B1FA5">
              <w:rPr>
                <w:lang w:val="sr-Latn-CS"/>
              </w:rPr>
              <w:t>PE cev Ø</w:t>
            </w:r>
            <w:r>
              <w:rPr>
                <w:lang w:val="sr-Latn-CS"/>
              </w:rPr>
              <w:t>75</w:t>
            </w:r>
            <w:r w:rsidRPr="001B1FA5">
              <w:rPr>
                <w:lang w:val="sr-Latn-CS"/>
              </w:rPr>
              <w:t xml:space="preserve"> NP 10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13</w:t>
            </w:r>
          </w:p>
        </w:tc>
        <w:tc>
          <w:tcPr>
            <w:tcW w:w="4253" w:type="dxa"/>
            <w:tcBorders>
              <w:left w:val="single" w:sz="4" w:space="0" w:color="000000"/>
              <w:bottom w:val="single" w:sz="4" w:space="0" w:color="000000"/>
            </w:tcBorders>
            <w:shd w:val="clear" w:color="auto" w:fill="auto"/>
            <w:vAlign w:val="center"/>
          </w:tcPr>
          <w:p w:rsidR="007F5C49" w:rsidRPr="00130AFB" w:rsidRDefault="007F5C49" w:rsidP="00A56706">
            <w:pPr>
              <w:pStyle w:val="NormalWeb"/>
              <w:rPr>
                <w:lang w:val="es-ES"/>
              </w:rPr>
            </w:pPr>
            <w:r w:rsidRPr="002C6148">
              <w:rPr>
                <w:lang w:val="sr-Latn-CS"/>
              </w:rPr>
              <w:t>PE cev Ø</w:t>
            </w:r>
            <w:r>
              <w:rPr>
                <w:lang w:val="sr-Latn-CS"/>
              </w:rPr>
              <w:t>75</w:t>
            </w:r>
            <w:r w:rsidRPr="002C6148">
              <w:rPr>
                <w:lang w:val="sr-Latn-CS"/>
              </w:rPr>
              <w:t xml:space="preserve"> NP</w:t>
            </w:r>
            <w:r>
              <w:rPr>
                <w:lang w:val="sr-Latn-CS"/>
              </w:rPr>
              <w:t xml:space="preserve"> 16</w:t>
            </w:r>
            <w:r w:rsidRPr="002C6148">
              <w:rPr>
                <w:lang w:val="sr-Latn-CS"/>
              </w:rPr>
              <w:t xml:space="preserve">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459"/>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14</w:t>
            </w:r>
          </w:p>
        </w:tc>
        <w:tc>
          <w:tcPr>
            <w:tcW w:w="4253" w:type="dxa"/>
            <w:tcBorders>
              <w:left w:val="single" w:sz="4" w:space="0" w:color="000000"/>
              <w:bottom w:val="single" w:sz="4" w:space="0" w:color="000000"/>
            </w:tcBorders>
            <w:shd w:val="clear" w:color="auto" w:fill="auto"/>
            <w:vAlign w:val="center"/>
          </w:tcPr>
          <w:p w:rsidR="007F5C49" w:rsidRPr="00130AFB" w:rsidRDefault="007F5C49" w:rsidP="00A56706">
            <w:pPr>
              <w:pStyle w:val="NormalWeb"/>
            </w:pPr>
            <w:r w:rsidRPr="002C6148">
              <w:rPr>
                <w:lang w:val="sr-Latn-CS"/>
              </w:rPr>
              <w:t>Zupčasta spojnica Ø</w:t>
            </w:r>
            <w:r>
              <w:rPr>
                <w:lang w:val="sr-Latn-CS"/>
              </w:rPr>
              <w:t>75</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4</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B6601"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w:t>
            </w:r>
          </w:p>
        </w:tc>
        <w:tc>
          <w:tcPr>
            <w:tcW w:w="4253" w:type="dxa"/>
            <w:tcBorders>
              <w:left w:val="single" w:sz="4" w:space="0" w:color="000000"/>
              <w:bottom w:val="single" w:sz="4" w:space="0" w:color="000000"/>
            </w:tcBorders>
            <w:shd w:val="clear" w:color="auto" w:fill="auto"/>
            <w:vAlign w:val="center"/>
          </w:tcPr>
          <w:p w:rsidR="007F5C49" w:rsidRPr="00130AFB" w:rsidRDefault="007F5C49" w:rsidP="00A56706">
            <w:pPr>
              <w:pStyle w:val="NormalWeb"/>
            </w:pPr>
            <w:r w:rsidRPr="001B1FA5">
              <w:rPr>
                <w:lang w:val="sr-Latn-CS"/>
              </w:rPr>
              <w:t>PE cev Ø</w:t>
            </w:r>
            <w:r>
              <w:rPr>
                <w:lang w:val="sr-Latn-CS"/>
              </w:rPr>
              <w:t>63</w:t>
            </w:r>
            <w:r w:rsidRPr="001B1FA5">
              <w:rPr>
                <w:lang w:val="sr-Latn-CS"/>
              </w:rPr>
              <w:t xml:space="preserve"> NP 10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4450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rPr>
          <w:trHeight w:val="353"/>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16</w:t>
            </w:r>
          </w:p>
        </w:tc>
        <w:tc>
          <w:tcPr>
            <w:tcW w:w="4253" w:type="dxa"/>
            <w:tcBorders>
              <w:left w:val="single" w:sz="4" w:space="0" w:color="000000"/>
              <w:bottom w:val="single" w:sz="4" w:space="0" w:color="000000"/>
            </w:tcBorders>
            <w:shd w:val="clear" w:color="auto" w:fill="auto"/>
            <w:vAlign w:val="center"/>
          </w:tcPr>
          <w:p w:rsidR="007F5C49" w:rsidRPr="00130AFB" w:rsidRDefault="007F5C49" w:rsidP="00A56706">
            <w:pPr>
              <w:pStyle w:val="NormalWeb"/>
              <w:rPr>
                <w:lang w:val="es-ES"/>
              </w:rPr>
            </w:pPr>
            <w:r w:rsidRPr="002C6148">
              <w:rPr>
                <w:lang w:val="sr-Latn-CS"/>
              </w:rPr>
              <w:t>PE cev Ø</w:t>
            </w:r>
            <w:r>
              <w:rPr>
                <w:lang w:val="sr-Latn-CS"/>
              </w:rPr>
              <w:t>63</w:t>
            </w:r>
            <w:r w:rsidRPr="002C6148">
              <w:rPr>
                <w:lang w:val="sr-Latn-CS"/>
              </w:rPr>
              <w:t xml:space="preserve"> NP</w:t>
            </w:r>
            <w:r>
              <w:rPr>
                <w:lang w:val="sr-Latn-CS"/>
              </w:rPr>
              <w:t xml:space="preserve"> 20</w:t>
            </w:r>
            <w:r w:rsidRPr="002C6148">
              <w:rPr>
                <w:lang w:val="sr-Latn-CS"/>
              </w:rPr>
              <w:t xml:space="preserve">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1200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rPr>
          <w:trHeight w:val="414"/>
        </w:trPr>
        <w:tc>
          <w:tcPr>
            <w:tcW w:w="565" w:type="dxa"/>
            <w:tcBorders>
              <w:top w:val="single" w:sz="4" w:space="0" w:color="auto"/>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17</w:t>
            </w:r>
          </w:p>
        </w:tc>
        <w:tc>
          <w:tcPr>
            <w:tcW w:w="4253" w:type="dxa"/>
            <w:tcBorders>
              <w:top w:val="single" w:sz="4" w:space="0" w:color="auto"/>
              <w:left w:val="single" w:sz="4" w:space="0" w:color="000000"/>
              <w:bottom w:val="single" w:sz="4" w:space="0" w:color="000000"/>
            </w:tcBorders>
            <w:shd w:val="clear" w:color="auto" w:fill="auto"/>
            <w:vAlign w:val="center"/>
          </w:tcPr>
          <w:p w:rsidR="007F5C49" w:rsidRPr="00130AFB" w:rsidRDefault="007F5C49" w:rsidP="00A56706">
            <w:pPr>
              <w:pStyle w:val="NormalWeb"/>
            </w:pPr>
            <w:r w:rsidRPr="002C6148">
              <w:rPr>
                <w:lang w:val="sr-Latn-CS"/>
              </w:rPr>
              <w:t>Zupčasta spojnica Ø</w:t>
            </w:r>
            <w:r>
              <w:rPr>
                <w:lang w:val="sr-Latn-CS"/>
              </w:rPr>
              <w:t>63</w:t>
            </w:r>
          </w:p>
        </w:tc>
        <w:tc>
          <w:tcPr>
            <w:tcW w:w="567" w:type="dxa"/>
            <w:tcBorders>
              <w:top w:val="single" w:sz="4" w:space="0" w:color="auto"/>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top w:val="single" w:sz="4" w:space="0" w:color="auto"/>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29</w:t>
            </w:r>
          </w:p>
        </w:tc>
        <w:tc>
          <w:tcPr>
            <w:tcW w:w="1417" w:type="dxa"/>
            <w:tcBorders>
              <w:top w:val="single" w:sz="4" w:space="0" w:color="auto"/>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Pr>
                <w:rFonts w:ascii="Times New Roman" w:eastAsia="Times New Roman" w:hAnsi="Times New Roman" w:cs="Times New Roman"/>
                <w:kern w:val="1"/>
                <w:szCs w:val="24"/>
                <w:lang w:val="sr-Cyrl-CS" w:eastAsia="ar-SA"/>
              </w:rPr>
              <w:t>18</w:t>
            </w:r>
          </w:p>
        </w:tc>
        <w:tc>
          <w:tcPr>
            <w:tcW w:w="4253" w:type="dxa"/>
            <w:tcBorders>
              <w:left w:val="single" w:sz="4" w:space="0" w:color="000000"/>
              <w:bottom w:val="single" w:sz="4" w:space="0" w:color="000000"/>
            </w:tcBorders>
            <w:shd w:val="clear" w:color="auto" w:fill="auto"/>
            <w:vAlign w:val="center"/>
          </w:tcPr>
          <w:p w:rsidR="007F5C49" w:rsidRPr="00130AFB" w:rsidRDefault="007F5C49">
            <w:pPr>
              <w:pStyle w:val="NormalWeb"/>
              <w:rPr>
                <w:lang w:val="es-ES"/>
              </w:rPr>
            </w:pPr>
            <w:r w:rsidRPr="001B1FA5">
              <w:rPr>
                <w:lang w:val="sr-Latn-CS"/>
              </w:rPr>
              <w:t>PE cev Ø</w:t>
            </w:r>
            <w:r>
              <w:rPr>
                <w:lang w:val="sr-Latn-CS"/>
              </w:rPr>
              <w:t>50</w:t>
            </w:r>
            <w:r w:rsidRPr="001B1FA5">
              <w:rPr>
                <w:lang w:val="sr-Latn-CS"/>
              </w:rPr>
              <w:t xml:space="preserve"> NP 10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3850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top w:val="single" w:sz="4" w:space="0" w:color="auto"/>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19</w:t>
            </w:r>
          </w:p>
        </w:tc>
        <w:tc>
          <w:tcPr>
            <w:tcW w:w="4253" w:type="dxa"/>
            <w:tcBorders>
              <w:top w:val="single" w:sz="4" w:space="0" w:color="auto"/>
              <w:left w:val="single" w:sz="4" w:space="0" w:color="000000"/>
              <w:bottom w:val="single" w:sz="4" w:space="0" w:color="000000"/>
            </w:tcBorders>
            <w:shd w:val="clear" w:color="auto" w:fill="auto"/>
            <w:vAlign w:val="center"/>
          </w:tcPr>
          <w:p w:rsidR="007F5C49" w:rsidRPr="002C6148" w:rsidRDefault="007F5C49" w:rsidP="00C73963">
            <w:pPr>
              <w:pStyle w:val="NormalWeb"/>
              <w:rPr>
                <w:lang w:val="sr-Latn-CS"/>
              </w:rPr>
            </w:pPr>
            <w:r>
              <w:rPr>
                <w:lang w:val="sr-Latn-CS"/>
              </w:rPr>
              <w:t>MS spojnica</w:t>
            </w:r>
            <w:r w:rsidRPr="001B1FA5">
              <w:rPr>
                <w:lang w:val="sr-Latn-CS"/>
              </w:rPr>
              <w:t xml:space="preserve"> Ø</w:t>
            </w:r>
            <w:r>
              <w:rPr>
                <w:lang w:val="sr-Latn-CS"/>
              </w:rPr>
              <w:t>50</w:t>
            </w:r>
          </w:p>
        </w:tc>
        <w:tc>
          <w:tcPr>
            <w:tcW w:w="567" w:type="dxa"/>
            <w:tcBorders>
              <w:top w:val="single" w:sz="4" w:space="0" w:color="auto"/>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top w:val="single" w:sz="4" w:space="0" w:color="auto"/>
              <w:left w:val="single" w:sz="4" w:space="0" w:color="000000"/>
              <w:bottom w:val="single" w:sz="4" w:space="0" w:color="000000"/>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w:t>
            </w:r>
          </w:p>
        </w:tc>
        <w:tc>
          <w:tcPr>
            <w:tcW w:w="1417" w:type="dxa"/>
            <w:tcBorders>
              <w:top w:val="single" w:sz="4" w:space="0" w:color="auto"/>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1B1FA5">
        <w:trPr>
          <w:trHeight w:val="331"/>
        </w:trPr>
        <w:tc>
          <w:tcPr>
            <w:tcW w:w="565" w:type="dxa"/>
            <w:tcBorders>
              <w:left w:val="single" w:sz="4" w:space="0" w:color="000000"/>
              <w:bottom w:val="single" w:sz="4" w:space="0" w:color="000000"/>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20</w:t>
            </w:r>
          </w:p>
        </w:tc>
        <w:tc>
          <w:tcPr>
            <w:tcW w:w="4253" w:type="dxa"/>
            <w:tcBorders>
              <w:left w:val="single" w:sz="4" w:space="0" w:color="000000"/>
              <w:bottom w:val="single" w:sz="4" w:space="0" w:color="000000"/>
            </w:tcBorders>
            <w:shd w:val="clear" w:color="auto" w:fill="auto"/>
            <w:vAlign w:val="center"/>
          </w:tcPr>
          <w:p w:rsidR="007F5C49" w:rsidRPr="00130AFB" w:rsidRDefault="007F5C49" w:rsidP="00A56706">
            <w:pPr>
              <w:pStyle w:val="NormalWeb"/>
            </w:pPr>
            <w:r w:rsidRPr="001B1FA5">
              <w:rPr>
                <w:lang w:val="sr-Latn-CS"/>
              </w:rPr>
              <w:t>PE cev Ø</w:t>
            </w:r>
            <w:r>
              <w:rPr>
                <w:lang w:val="sr-Latn-CS"/>
              </w:rPr>
              <w:t>32</w:t>
            </w:r>
            <w:r w:rsidRPr="001B1FA5">
              <w:rPr>
                <w:lang w:val="sr-Latn-CS"/>
              </w:rPr>
              <w:t xml:space="preserve"> NP 10 bara</w:t>
            </w:r>
          </w:p>
        </w:tc>
        <w:tc>
          <w:tcPr>
            <w:tcW w:w="567" w:type="dxa"/>
            <w:tcBorders>
              <w:left w:val="single" w:sz="4" w:space="0" w:color="000000"/>
              <w:bottom w:val="single" w:sz="4" w:space="0" w:color="000000"/>
            </w:tcBorders>
            <w:shd w:val="clear" w:color="auto" w:fill="auto"/>
            <w:vAlign w:val="center"/>
          </w:tcPr>
          <w:p w:rsidR="007F5C49" w:rsidRPr="00A56706" w:rsidRDefault="007F5C49" w:rsidP="00130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000000"/>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1450</w:t>
            </w:r>
          </w:p>
        </w:tc>
        <w:tc>
          <w:tcPr>
            <w:tcW w:w="1417" w:type="dxa"/>
            <w:tcBorders>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rPr>
          <w:trHeight w:val="325"/>
        </w:trPr>
        <w:tc>
          <w:tcPr>
            <w:tcW w:w="565" w:type="dxa"/>
            <w:tcBorders>
              <w:left w:val="single" w:sz="4" w:space="0" w:color="000000"/>
              <w:bottom w:val="single" w:sz="4" w:space="0" w:color="auto"/>
            </w:tcBorders>
            <w:shd w:val="clear" w:color="auto" w:fill="auto"/>
            <w:vAlign w:val="center"/>
          </w:tcPr>
          <w:p w:rsidR="007F5C49" w:rsidRPr="001E4F09" w:rsidRDefault="007F5C49" w:rsidP="00130AFB">
            <w:pPr>
              <w:suppressAutoHyphens/>
              <w:snapToGrid w:val="0"/>
              <w:spacing w:after="0" w:line="240" w:lineRule="auto"/>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21</w:t>
            </w:r>
          </w:p>
        </w:tc>
        <w:tc>
          <w:tcPr>
            <w:tcW w:w="4253" w:type="dxa"/>
            <w:tcBorders>
              <w:left w:val="single" w:sz="4" w:space="0" w:color="000000"/>
              <w:bottom w:val="single" w:sz="4" w:space="0" w:color="auto"/>
            </w:tcBorders>
            <w:shd w:val="clear" w:color="auto" w:fill="auto"/>
            <w:vAlign w:val="center"/>
          </w:tcPr>
          <w:p w:rsidR="007F5C49" w:rsidRPr="00130AFB" w:rsidRDefault="007F5C49" w:rsidP="00A56706">
            <w:pPr>
              <w:pStyle w:val="NormalWeb"/>
              <w:rPr>
                <w:lang w:val="es-ES"/>
              </w:rPr>
            </w:pPr>
            <w:r w:rsidRPr="002C6148">
              <w:rPr>
                <w:lang w:val="sr-Latn-CS"/>
              </w:rPr>
              <w:t>PE cev Ø</w:t>
            </w:r>
            <w:r>
              <w:rPr>
                <w:lang w:val="sr-Latn-CS"/>
              </w:rPr>
              <w:t>32</w:t>
            </w:r>
            <w:r w:rsidRPr="002C6148">
              <w:rPr>
                <w:lang w:val="sr-Latn-CS"/>
              </w:rPr>
              <w:t xml:space="preserve"> NP</w:t>
            </w:r>
            <w:r>
              <w:rPr>
                <w:lang w:val="sr-Latn-CS"/>
              </w:rPr>
              <w:t xml:space="preserve"> 20</w:t>
            </w:r>
            <w:r w:rsidRPr="002C6148">
              <w:rPr>
                <w:lang w:val="sr-Latn-CS"/>
              </w:rPr>
              <w:t xml:space="preserve"> bara</w:t>
            </w:r>
          </w:p>
        </w:tc>
        <w:tc>
          <w:tcPr>
            <w:tcW w:w="567" w:type="dxa"/>
            <w:tcBorders>
              <w:left w:val="single" w:sz="4" w:space="0" w:color="000000"/>
              <w:bottom w:val="single" w:sz="4" w:space="0" w:color="auto"/>
            </w:tcBorders>
            <w:shd w:val="clear" w:color="auto" w:fill="auto"/>
            <w:vAlign w:val="center"/>
          </w:tcPr>
          <w:p w:rsidR="007F5C49" w:rsidRPr="00A56706" w:rsidRDefault="007F5C49"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left w:val="single" w:sz="4" w:space="0" w:color="000000"/>
              <w:bottom w:val="single" w:sz="4" w:space="0" w:color="auto"/>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1500</w:t>
            </w:r>
          </w:p>
        </w:tc>
        <w:tc>
          <w:tcPr>
            <w:tcW w:w="1417" w:type="dxa"/>
            <w:tcBorders>
              <w:left w:val="single" w:sz="4" w:space="0" w:color="000000"/>
              <w:bottom w:val="single" w:sz="4" w:space="0" w:color="auto"/>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auto"/>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c>
          <w:tcPr>
            <w:tcW w:w="565" w:type="dxa"/>
            <w:tcBorders>
              <w:top w:val="single" w:sz="4" w:space="0" w:color="auto"/>
              <w:left w:val="single" w:sz="4" w:space="0" w:color="000000"/>
            </w:tcBorders>
            <w:shd w:val="clear" w:color="auto" w:fill="auto"/>
            <w:vAlign w:val="center"/>
          </w:tcPr>
          <w:p w:rsidR="007F5C49" w:rsidRPr="002C6148" w:rsidRDefault="007F5C49" w:rsidP="00130AFB">
            <w:pPr>
              <w:suppressAutoHyphens/>
              <w:snapToGrid w:val="0"/>
              <w:spacing w:after="0" w:line="240" w:lineRule="auto"/>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lastRenderedPageBreak/>
              <w:t>22</w:t>
            </w:r>
          </w:p>
        </w:tc>
        <w:tc>
          <w:tcPr>
            <w:tcW w:w="4253" w:type="dxa"/>
            <w:tcBorders>
              <w:top w:val="single" w:sz="4" w:space="0" w:color="auto"/>
              <w:left w:val="single" w:sz="4" w:space="0" w:color="000000"/>
            </w:tcBorders>
            <w:shd w:val="clear" w:color="auto" w:fill="auto"/>
            <w:vAlign w:val="center"/>
          </w:tcPr>
          <w:p w:rsidR="007F5C49" w:rsidRPr="002C6148" w:rsidRDefault="007F5C49" w:rsidP="00A56706">
            <w:pPr>
              <w:pStyle w:val="NormalWeb"/>
              <w:rPr>
                <w:lang w:val="sr-Latn-CS"/>
              </w:rPr>
            </w:pPr>
            <w:r>
              <w:rPr>
                <w:lang w:val="sr-Latn-CS"/>
              </w:rPr>
              <w:t>MS spojnica</w:t>
            </w:r>
            <w:r w:rsidRPr="001B1FA5">
              <w:rPr>
                <w:lang w:val="sr-Latn-CS"/>
              </w:rPr>
              <w:t xml:space="preserve"> Ø</w:t>
            </w:r>
            <w:r>
              <w:rPr>
                <w:lang w:val="sr-Latn-CS"/>
              </w:rPr>
              <w:t>32</w:t>
            </w:r>
          </w:p>
        </w:tc>
        <w:tc>
          <w:tcPr>
            <w:tcW w:w="567" w:type="dxa"/>
            <w:tcBorders>
              <w:top w:val="single" w:sz="4" w:space="0" w:color="auto"/>
              <w:left w:val="single" w:sz="4" w:space="0" w:color="000000"/>
            </w:tcBorders>
            <w:shd w:val="clear" w:color="auto" w:fill="auto"/>
            <w:vAlign w:val="center"/>
          </w:tcPr>
          <w:p w:rsidR="007F5C49" w:rsidRPr="00A56706" w:rsidRDefault="007F5C49"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top w:val="single" w:sz="4" w:space="0" w:color="auto"/>
              <w:left w:val="single" w:sz="4" w:space="0" w:color="000000"/>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15</w:t>
            </w:r>
          </w:p>
        </w:tc>
        <w:tc>
          <w:tcPr>
            <w:tcW w:w="1417" w:type="dxa"/>
            <w:tcBorders>
              <w:top w:val="single" w:sz="4" w:space="0" w:color="auto"/>
              <w:lef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rPr>
          <w:trHeight w:val="331"/>
        </w:trPr>
        <w:tc>
          <w:tcPr>
            <w:tcW w:w="565" w:type="dxa"/>
            <w:tcBorders>
              <w:top w:val="single" w:sz="4" w:space="0" w:color="auto"/>
              <w:left w:val="single" w:sz="4" w:space="0" w:color="000000"/>
              <w:bottom w:val="single" w:sz="4" w:space="0" w:color="auto"/>
            </w:tcBorders>
            <w:shd w:val="clear" w:color="auto" w:fill="auto"/>
            <w:vAlign w:val="center"/>
          </w:tcPr>
          <w:p w:rsidR="007F5C49" w:rsidRPr="002C6148" w:rsidRDefault="007F5C49" w:rsidP="00130AFB">
            <w:pPr>
              <w:suppressAutoHyphens/>
              <w:snapToGrid w:val="0"/>
              <w:spacing w:after="0" w:line="240" w:lineRule="auto"/>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23</w:t>
            </w:r>
          </w:p>
        </w:tc>
        <w:tc>
          <w:tcPr>
            <w:tcW w:w="4253" w:type="dxa"/>
            <w:tcBorders>
              <w:top w:val="single" w:sz="4" w:space="0" w:color="auto"/>
              <w:left w:val="single" w:sz="4" w:space="0" w:color="000000"/>
              <w:bottom w:val="single" w:sz="4" w:space="0" w:color="auto"/>
            </w:tcBorders>
            <w:shd w:val="clear" w:color="auto" w:fill="auto"/>
            <w:vAlign w:val="center"/>
          </w:tcPr>
          <w:p w:rsidR="007F5C49" w:rsidRPr="002C6148" w:rsidRDefault="007F5C49" w:rsidP="00A56706">
            <w:pPr>
              <w:pStyle w:val="NormalWeb"/>
              <w:rPr>
                <w:lang w:val="sr-Latn-CS"/>
              </w:rPr>
            </w:pPr>
            <w:r w:rsidRPr="002C6148">
              <w:rPr>
                <w:lang w:val="sr-Latn-CS"/>
              </w:rPr>
              <w:t>PE cev Ø</w:t>
            </w:r>
            <w:r>
              <w:rPr>
                <w:lang w:val="sr-Latn-CS"/>
              </w:rPr>
              <w:t>25</w:t>
            </w:r>
            <w:r w:rsidRPr="002C6148">
              <w:rPr>
                <w:lang w:val="sr-Latn-CS"/>
              </w:rPr>
              <w:t xml:space="preserve"> NP 10 bara</w:t>
            </w:r>
          </w:p>
        </w:tc>
        <w:tc>
          <w:tcPr>
            <w:tcW w:w="567" w:type="dxa"/>
            <w:tcBorders>
              <w:top w:val="single" w:sz="4" w:space="0" w:color="auto"/>
              <w:left w:val="single" w:sz="4" w:space="0" w:color="000000"/>
              <w:bottom w:val="single" w:sz="4" w:space="0" w:color="auto"/>
            </w:tcBorders>
            <w:shd w:val="clear" w:color="auto" w:fill="auto"/>
            <w:vAlign w:val="center"/>
          </w:tcPr>
          <w:p w:rsidR="007F5C49" w:rsidRPr="00A56706" w:rsidRDefault="007F5C49"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top w:val="single" w:sz="4" w:space="0" w:color="auto"/>
              <w:left w:val="single" w:sz="4" w:space="0" w:color="000000"/>
              <w:bottom w:val="single" w:sz="4" w:space="0" w:color="auto"/>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1550</w:t>
            </w:r>
          </w:p>
        </w:tc>
        <w:tc>
          <w:tcPr>
            <w:tcW w:w="1417" w:type="dxa"/>
            <w:tcBorders>
              <w:top w:val="single" w:sz="4" w:space="0" w:color="auto"/>
              <w:left w:val="single" w:sz="4" w:space="0" w:color="000000"/>
              <w:bottom w:val="single" w:sz="4" w:space="0" w:color="auto"/>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rPr>
          <w:trHeight w:val="331"/>
        </w:trPr>
        <w:tc>
          <w:tcPr>
            <w:tcW w:w="565" w:type="dxa"/>
            <w:tcBorders>
              <w:top w:val="single" w:sz="4" w:space="0" w:color="auto"/>
              <w:left w:val="single" w:sz="4" w:space="0" w:color="000000"/>
              <w:bottom w:val="single" w:sz="4" w:space="0" w:color="auto"/>
            </w:tcBorders>
            <w:shd w:val="clear" w:color="auto" w:fill="auto"/>
            <w:vAlign w:val="center"/>
          </w:tcPr>
          <w:p w:rsidR="007F5C49" w:rsidRPr="002C6148" w:rsidRDefault="007F5C49" w:rsidP="00130AFB">
            <w:pPr>
              <w:suppressAutoHyphens/>
              <w:snapToGrid w:val="0"/>
              <w:spacing w:after="0" w:line="240" w:lineRule="auto"/>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24</w:t>
            </w:r>
          </w:p>
        </w:tc>
        <w:tc>
          <w:tcPr>
            <w:tcW w:w="4253" w:type="dxa"/>
            <w:tcBorders>
              <w:top w:val="single" w:sz="4" w:space="0" w:color="auto"/>
              <w:left w:val="single" w:sz="4" w:space="0" w:color="000000"/>
              <w:bottom w:val="single" w:sz="4" w:space="0" w:color="auto"/>
            </w:tcBorders>
            <w:shd w:val="clear" w:color="auto" w:fill="auto"/>
            <w:vAlign w:val="center"/>
          </w:tcPr>
          <w:p w:rsidR="007F5C49" w:rsidRPr="002C6148" w:rsidRDefault="007F5C49" w:rsidP="00A56706">
            <w:pPr>
              <w:pStyle w:val="NormalWeb"/>
              <w:rPr>
                <w:lang w:val="sr-Latn-CS"/>
              </w:rPr>
            </w:pPr>
            <w:r w:rsidRPr="002C6148">
              <w:rPr>
                <w:lang w:val="sr-Latn-CS"/>
              </w:rPr>
              <w:t>MS spojnica Ø</w:t>
            </w:r>
            <w:r>
              <w:rPr>
                <w:lang w:val="sr-Latn-CS"/>
              </w:rPr>
              <w:t>25</w:t>
            </w:r>
          </w:p>
        </w:tc>
        <w:tc>
          <w:tcPr>
            <w:tcW w:w="567" w:type="dxa"/>
            <w:tcBorders>
              <w:top w:val="single" w:sz="4" w:space="0" w:color="auto"/>
              <w:left w:val="single" w:sz="4" w:space="0" w:color="000000"/>
              <w:bottom w:val="single" w:sz="4" w:space="0" w:color="auto"/>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top w:val="single" w:sz="4" w:space="0" w:color="auto"/>
              <w:left w:val="single" w:sz="4" w:space="0" w:color="000000"/>
              <w:bottom w:val="single" w:sz="4" w:space="0" w:color="auto"/>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8</w:t>
            </w:r>
          </w:p>
        </w:tc>
        <w:tc>
          <w:tcPr>
            <w:tcW w:w="1417" w:type="dxa"/>
            <w:tcBorders>
              <w:top w:val="single" w:sz="4" w:space="0" w:color="auto"/>
              <w:left w:val="single" w:sz="4" w:space="0" w:color="000000"/>
              <w:bottom w:val="single" w:sz="4" w:space="0" w:color="auto"/>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rPr>
          <w:trHeight w:val="331"/>
        </w:trPr>
        <w:tc>
          <w:tcPr>
            <w:tcW w:w="565" w:type="dxa"/>
            <w:tcBorders>
              <w:top w:val="single" w:sz="4" w:space="0" w:color="auto"/>
              <w:left w:val="single" w:sz="4" w:space="0" w:color="000000"/>
              <w:bottom w:val="single" w:sz="4" w:space="0" w:color="auto"/>
            </w:tcBorders>
            <w:shd w:val="clear" w:color="auto" w:fill="auto"/>
            <w:vAlign w:val="center"/>
          </w:tcPr>
          <w:p w:rsidR="007F5C49" w:rsidRDefault="007F5C49" w:rsidP="00130AFB">
            <w:pPr>
              <w:suppressAutoHyphens/>
              <w:snapToGrid w:val="0"/>
              <w:spacing w:after="0" w:line="240" w:lineRule="auto"/>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25</w:t>
            </w:r>
          </w:p>
        </w:tc>
        <w:tc>
          <w:tcPr>
            <w:tcW w:w="4253" w:type="dxa"/>
            <w:tcBorders>
              <w:top w:val="single" w:sz="4" w:space="0" w:color="auto"/>
              <w:left w:val="single" w:sz="4" w:space="0" w:color="000000"/>
              <w:bottom w:val="single" w:sz="4" w:space="0" w:color="auto"/>
            </w:tcBorders>
            <w:shd w:val="clear" w:color="auto" w:fill="auto"/>
            <w:vAlign w:val="center"/>
          </w:tcPr>
          <w:p w:rsidR="007F5C49" w:rsidRPr="002C6148" w:rsidRDefault="007F5C49" w:rsidP="00A56706">
            <w:pPr>
              <w:pStyle w:val="NormalWeb"/>
              <w:rPr>
                <w:lang w:val="sr-Latn-CS"/>
              </w:rPr>
            </w:pPr>
            <w:r w:rsidRPr="002C6148">
              <w:rPr>
                <w:lang w:val="sr-Latn-CS"/>
              </w:rPr>
              <w:t>PE cev Ø</w:t>
            </w:r>
            <w:r>
              <w:rPr>
                <w:lang w:val="sr-Latn-CS"/>
              </w:rPr>
              <w:t>20</w:t>
            </w:r>
            <w:r w:rsidRPr="002C6148">
              <w:rPr>
                <w:lang w:val="sr-Latn-CS"/>
              </w:rPr>
              <w:t xml:space="preserve"> NP 10 bara</w:t>
            </w:r>
          </w:p>
        </w:tc>
        <w:tc>
          <w:tcPr>
            <w:tcW w:w="567" w:type="dxa"/>
            <w:tcBorders>
              <w:top w:val="single" w:sz="4" w:space="0" w:color="auto"/>
              <w:left w:val="single" w:sz="4" w:space="0" w:color="000000"/>
              <w:bottom w:val="single" w:sz="4" w:space="0" w:color="auto"/>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709" w:type="dxa"/>
            <w:tcBorders>
              <w:top w:val="single" w:sz="4" w:space="0" w:color="auto"/>
              <w:left w:val="single" w:sz="4" w:space="0" w:color="000000"/>
              <w:bottom w:val="single" w:sz="4" w:space="0" w:color="auto"/>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500</w:t>
            </w:r>
          </w:p>
        </w:tc>
        <w:tc>
          <w:tcPr>
            <w:tcW w:w="1417" w:type="dxa"/>
            <w:tcBorders>
              <w:top w:val="single" w:sz="4" w:space="0" w:color="auto"/>
              <w:left w:val="single" w:sz="4" w:space="0" w:color="000000"/>
              <w:bottom w:val="single" w:sz="4" w:space="0" w:color="auto"/>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7F5C49" w:rsidRPr="001E4F09" w:rsidTr="002C6148">
        <w:trPr>
          <w:trHeight w:val="331"/>
        </w:trPr>
        <w:tc>
          <w:tcPr>
            <w:tcW w:w="565" w:type="dxa"/>
            <w:tcBorders>
              <w:top w:val="single" w:sz="4" w:space="0" w:color="auto"/>
              <w:left w:val="single" w:sz="4" w:space="0" w:color="000000"/>
              <w:bottom w:val="single" w:sz="4" w:space="0" w:color="000000"/>
            </w:tcBorders>
            <w:shd w:val="clear" w:color="auto" w:fill="auto"/>
            <w:vAlign w:val="center"/>
          </w:tcPr>
          <w:p w:rsidR="007F5C49" w:rsidRDefault="007F5C49" w:rsidP="00130AFB">
            <w:pPr>
              <w:suppressAutoHyphens/>
              <w:snapToGrid w:val="0"/>
              <w:spacing w:after="0" w:line="240" w:lineRule="auto"/>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26</w:t>
            </w:r>
          </w:p>
        </w:tc>
        <w:tc>
          <w:tcPr>
            <w:tcW w:w="4253" w:type="dxa"/>
            <w:tcBorders>
              <w:top w:val="single" w:sz="4" w:space="0" w:color="auto"/>
              <w:left w:val="single" w:sz="4" w:space="0" w:color="000000"/>
              <w:bottom w:val="single" w:sz="4" w:space="0" w:color="000000"/>
            </w:tcBorders>
            <w:shd w:val="clear" w:color="auto" w:fill="auto"/>
            <w:vAlign w:val="center"/>
          </w:tcPr>
          <w:p w:rsidR="007F5C49" w:rsidRPr="002C6148" w:rsidRDefault="007F5C49" w:rsidP="00A56706">
            <w:pPr>
              <w:pStyle w:val="NormalWeb"/>
              <w:rPr>
                <w:lang w:val="sr-Latn-CS"/>
              </w:rPr>
            </w:pPr>
            <w:r w:rsidRPr="002C6148">
              <w:rPr>
                <w:lang w:val="sr-Latn-CS"/>
              </w:rPr>
              <w:t>MS spojnica Ø</w:t>
            </w:r>
            <w:r>
              <w:rPr>
                <w:lang w:val="sr-Latn-CS"/>
              </w:rPr>
              <w:t>20</w:t>
            </w:r>
          </w:p>
        </w:tc>
        <w:tc>
          <w:tcPr>
            <w:tcW w:w="567" w:type="dxa"/>
            <w:tcBorders>
              <w:top w:val="single" w:sz="4" w:space="0" w:color="auto"/>
              <w:left w:val="single" w:sz="4" w:space="0" w:color="000000"/>
              <w:bottom w:val="single" w:sz="4" w:space="0" w:color="000000"/>
            </w:tcBorders>
            <w:shd w:val="clear" w:color="auto" w:fill="auto"/>
            <w:vAlign w:val="center"/>
          </w:tcPr>
          <w:p w:rsidR="007F5C49" w:rsidRPr="00A56706" w:rsidRDefault="00C31D97" w:rsidP="001E4F09">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709" w:type="dxa"/>
            <w:tcBorders>
              <w:top w:val="single" w:sz="4" w:space="0" w:color="auto"/>
              <w:left w:val="single" w:sz="4" w:space="0" w:color="000000"/>
              <w:bottom w:val="single" w:sz="4" w:space="0" w:color="000000"/>
            </w:tcBorders>
            <w:shd w:val="clear" w:color="auto" w:fill="auto"/>
            <w:vAlign w:val="center"/>
          </w:tcPr>
          <w:p w:rsidR="007F5C49" w:rsidRPr="00A56706" w:rsidRDefault="005F2DA7" w:rsidP="001E4F09">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w:t>
            </w:r>
          </w:p>
        </w:tc>
        <w:tc>
          <w:tcPr>
            <w:tcW w:w="1417" w:type="dxa"/>
            <w:tcBorders>
              <w:top w:val="single" w:sz="4" w:space="0" w:color="auto"/>
              <w:left w:val="single" w:sz="4" w:space="0" w:color="000000"/>
              <w:bottom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7F5C49" w:rsidRPr="001E4F09" w:rsidRDefault="007F5C4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а) самостално</w:t>
      </w:r>
    </w:p>
    <w:p w:rsid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410" w:type="dxa"/>
        <w:tblInd w:w="-483" w:type="dxa"/>
        <w:tblLayout w:type="fixed"/>
        <w:tblLook w:val="0000" w:firstRow="0" w:lastRow="0" w:firstColumn="0" w:lastColumn="0" w:noHBand="0" w:noVBand="0"/>
      </w:tblPr>
      <w:tblGrid>
        <w:gridCol w:w="3810"/>
        <w:gridCol w:w="6600"/>
      </w:tblGrid>
      <w:tr w:rsidR="001E4F09" w:rsidRPr="001E4F09" w:rsidTr="00255257">
        <w:trPr>
          <w:trHeight w:val="1923"/>
        </w:trPr>
        <w:tc>
          <w:tcPr>
            <w:tcW w:w="3810" w:type="dxa"/>
            <w:tcBorders>
              <w:top w:val="single" w:sz="4" w:space="0" w:color="000000"/>
              <w:left w:val="single" w:sz="4" w:space="0" w:color="000000"/>
              <w:bottom w:val="single" w:sz="4" w:space="0" w:color="000000"/>
            </w:tcBorders>
            <w:shd w:val="clear" w:color="auto" w:fill="auto"/>
            <w:vAlign w:val="center"/>
          </w:tcPr>
          <w:p w:rsidR="00840FBE" w:rsidRPr="00840FBE" w:rsidRDefault="001E4F09"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w:t>
            </w:r>
            <w:r w:rsidR="00A86C98" w:rsidRPr="00840FBE">
              <w:rPr>
                <w:rFonts w:ascii="Times New Roman" w:eastAsia="Times New Roman" w:hAnsi="Times New Roman" w:cs="Times New Roman"/>
                <w:kern w:val="1"/>
                <w:sz w:val="24"/>
                <w:szCs w:val="24"/>
                <w:lang w:val="sr-Cyrl-CS" w:eastAsia="ar-SA"/>
              </w:rPr>
              <w:t>(</w:t>
            </w:r>
            <w:r w:rsidR="00840FBE" w:rsidRPr="00840FBE">
              <w:rPr>
                <w:rFonts w:ascii="Times New Roman" w:eastAsia="Times New Roman" w:hAnsi="Times New Roman" w:cs="Times New Roman"/>
                <w:kern w:val="1"/>
                <w:sz w:val="24"/>
                <w:szCs w:val="32"/>
                <w:lang w:val="sr-Cyrl-CS" w:eastAsia="ar-SA"/>
              </w:rPr>
              <w:t>испорука у две једнаке транше (осим позиција 3 и 4).</w:t>
            </w:r>
          </w:p>
          <w:p w:rsidR="00840FBE" w:rsidRPr="00840FBE" w:rsidRDefault="00840FBE"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Позиција 3: Комплетна испорука у првој транши</w:t>
            </w:r>
          </w:p>
          <w:p w:rsidR="00840FBE" w:rsidRPr="00840FBE" w:rsidRDefault="00840FBE"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Позицуја 4: У првој транши испоручити 17 ком.</w:t>
            </w:r>
          </w:p>
          <w:p w:rsidR="00840FBE" w:rsidRPr="00840FBE" w:rsidRDefault="00840FBE"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 xml:space="preserve">-прва транша – максимум 30 дана од ступања уговора на снагу, </w:t>
            </w:r>
          </w:p>
          <w:p w:rsidR="001E4F09" w:rsidRPr="00840FBE" w:rsidRDefault="00840FBE"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-друга транша- 6 месеци од ступања уговора на снагу</w:t>
            </w:r>
            <w:r w:rsidR="00A86C98" w:rsidRPr="00840FBE">
              <w:rPr>
                <w:rFonts w:ascii="Times New Roman" w:eastAsia="Times New Roman" w:hAnsi="Times New Roman" w:cs="Times New Roman"/>
                <w:kern w:val="1"/>
                <w:sz w:val="24"/>
                <w:szCs w:val="24"/>
                <w:lang w:val="sr-Cyrl-CS" w:eastAsia="ar-SA"/>
              </w:rPr>
              <w:t>)</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840FBE"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A86C98" w:rsidRPr="00840FBE" w:rsidRDefault="00A86C98"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 xml:space="preserve">испорука у две једнаке транше: </w:t>
            </w:r>
            <w:r w:rsidR="00840FBE" w:rsidRPr="00840FBE">
              <w:rPr>
                <w:rFonts w:ascii="Times New Roman" w:eastAsia="Times New Roman" w:hAnsi="Times New Roman" w:cs="Times New Roman"/>
                <w:kern w:val="1"/>
                <w:sz w:val="24"/>
                <w:szCs w:val="32"/>
                <w:lang w:val="sr-Cyrl-CS" w:eastAsia="ar-SA"/>
              </w:rPr>
              <w:t>(осим позиција 3 и 4)</w:t>
            </w:r>
          </w:p>
          <w:p w:rsidR="00840FBE" w:rsidRPr="00840FBE" w:rsidRDefault="00840FBE"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Позиција 3: Комплетна испорука у првој транши</w:t>
            </w:r>
          </w:p>
          <w:p w:rsidR="00840FBE" w:rsidRPr="00840FBE" w:rsidRDefault="00840FBE"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Позицуја 4: У првој транши испоручићемо 17 ком.</w:t>
            </w:r>
          </w:p>
          <w:p w:rsidR="00A86C98" w:rsidRPr="00840FBE" w:rsidRDefault="00A86C98" w:rsidP="00A86C98">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p>
          <w:p w:rsidR="00A86C98" w:rsidRPr="00840FBE" w:rsidRDefault="00A86C98" w:rsidP="00A86C98">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32"/>
                <w:lang w:val="sr-Cyrl-CS" w:eastAsia="ar-SA"/>
              </w:rPr>
              <w:t xml:space="preserve">-прва транша ________ дана од ступања уговора на снагу,       </w:t>
            </w:r>
          </w:p>
          <w:p w:rsidR="00A86C98" w:rsidRPr="00840FBE" w:rsidRDefault="00A86C98" w:rsidP="00A86C98">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p>
          <w:p w:rsidR="001E4F09" w:rsidRPr="00840FBE" w:rsidRDefault="00A86C98" w:rsidP="007752C3">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r w:rsidRPr="00840FBE">
              <w:rPr>
                <w:rFonts w:ascii="Times New Roman" w:eastAsia="Times New Roman" w:hAnsi="Times New Roman" w:cs="Times New Roman"/>
                <w:kern w:val="1"/>
                <w:sz w:val="24"/>
                <w:szCs w:val="32"/>
                <w:lang w:val="sr-Cyrl-CS" w:eastAsia="ar-SA"/>
              </w:rPr>
              <w:t xml:space="preserve">-друга транша: </w:t>
            </w:r>
            <w:r w:rsidR="00840FBE" w:rsidRPr="00840FBE">
              <w:rPr>
                <w:rFonts w:ascii="Times New Roman" w:eastAsia="Times New Roman" w:hAnsi="Times New Roman" w:cs="Times New Roman"/>
                <w:kern w:val="1"/>
                <w:sz w:val="24"/>
                <w:szCs w:val="32"/>
                <w:lang w:val="sr-Cyrl-CS" w:eastAsia="ar-SA"/>
              </w:rPr>
              <w:t>6</w:t>
            </w:r>
            <w:r w:rsidR="007752C3" w:rsidRPr="00840FBE">
              <w:rPr>
                <w:rFonts w:ascii="Times New Roman" w:eastAsia="Times New Roman" w:hAnsi="Times New Roman" w:cs="Times New Roman"/>
                <w:kern w:val="1"/>
                <w:sz w:val="24"/>
                <w:szCs w:val="32"/>
                <w:lang w:val="sr-Cyrl-CS" w:eastAsia="ar-SA"/>
              </w:rPr>
              <w:t xml:space="preserve"> месеци</w:t>
            </w:r>
            <w:r w:rsidRPr="00840FBE">
              <w:rPr>
                <w:rFonts w:ascii="Times New Roman" w:eastAsia="Times New Roman" w:hAnsi="Times New Roman" w:cs="Times New Roman"/>
                <w:kern w:val="1"/>
                <w:sz w:val="24"/>
                <w:szCs w:val="32"/>
                <w:lang w:val="sr-Cyrl-CS" w:eastAsia="ar-SA"/>
              </w:rPr>
              <w:t xml:space="preserve"> од ступања уговора на снагу</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Гарантни период:</w:t>
            </w:r>
            <w:r w:rsidRPr="00840FBE">
              <w:rPr>
                <w:rFonts w:ascii="Times New Roman" w:eastAsia="Times New Roman" w:hAnsi="Times New Roman" w:cs="Times New Roman"/>
                <w:kern w:val="1"/>
                <w:sz w:val="24"/>
                <w:szCs w:val="24"/>
                <w:lang w:val="sr-Cyrl-RS" w:eastAsia="ar-SA"/>
              </w:rPr>
              <w:t xml:space="preserve"> (минимум</w:t>
            </w:r>
            <w:r w:rsidR="00840FBE" w:rsidRPr="00840FBE">
              <w:rPr>
                <w:rFonts w:ascii="Times New Roman" w:eastAsia="Times New Roman" w:hAnsi="Times New Roman" w:cs="Times New Roman"/>
                <w:kern w:val="1"/>
                <w:sz w:val="24"/>
                <w:szCs w:val="24"/>
                <w:lang w:val="sr-Cyrl-RS" w:eastAsia="ar-SA"/>
              </w:rPr>
              <w:t xml:space="preserve"> 12</w:t>
            </w:r>
            <w:r w:rsidR="00A86C98" w:rsidRPr="00840FBE">
              <w:rPr>
                <w:rFonts w:ascii="Times New Roman" w:eastAsia="Times New Roman" w:hAnsi="Times New Roman" w:cs="Times New Roman"/>
                <w:kern w:val="1"/>
                <w:sz w:val="24"/>
                <w:szCs w:val="24"/>
                <w:lang w:val="sr-Cyrl-RS" w:eastAsia="ar-SA"/>
              </w:rPr>
              <w:t xml:space="preserve"> </w:t>
            </w:r>
            <w:r w:rsidR="001B7A55" w:rsidRPr="00840FBE">
              <w:rPr>
                <w:rFonts w:ascii="Times New Roman" w:eastAsia="Times New Roman" w:hAnsi="Times New Roman" w:cs="Times New Roman"/>
                <w:kern w:val="1"/>
                <w:sz w:val="24"/>
                <w:szCs w:val="24"/>
                <w:lang w:val="sr-Cyrl-RS" w:eastAsia="ar-SA"/>
              </w:rPr>
              <w:t>месец</w:t>
            </w:r>
            <w:r w:rsidR="00A86C98" w:rsidRPr="00840FBE">
              <w:rPr>
                <w:rFonts w:ascii="Times New Roman" w:eastAsia="Times New Roman" w:hAnsi="Times New Roman" w:cs="Times New Roman"/>
                <w:kern w:val="1"/>
                <w:sz w:val="24"/>
                <w:szCs w:val="24"/>
                <w:lang w:val="sr-Cyrl-RS" w:eastAsia="ar-SA"/>
              </w:rPr>
              <w:t>и</w:t>
            </w:r>
            <w:r w:rsidRPr="00840FBE">
              <w:rPr>
                <w:rFonts w:ascii="Times New Roman" w:eastAsia="Times New Roman" w:hAnsi="Times New Roman" w:cs="Times New Roman"/>
                <w:kern w:val="1"/>
                <w:sz w:val="24"/>
                <w:szCs w:val="24"/>
                <w:lang w:val="sr-Cyrl-RS" w:eastAsia="ar-SA"/>
              </w:rPr>
              <w:t xml:space="preserve"> од дана испоруке добара)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840FBE"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840FBE"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840FBE">
              <w:rPr>
                <w:rFonts w:ascii="Times New Roman" w:eastAsia="Times New Roman" w:hAnsi="Times New Roman" w:cs="Times New Roman"/>
                <w:b/>
                <w:bCs/>
                <w:kern w:val="1"/>
                <w:sz w:val="24"/>
                <w:szCs w:val="24"/>
                <w:lang w:val="sr-Cyrl-CS" w:eastAsia="ar-SA"/>
              </w:rPr>
              <w:t>________</w:t>
            </w:r>
            <w:r w:rsidR="001B7A55" w:rsidRPr="00840FBE">
              <w:rPr>
                <w:rFonts w:ascii="Times New Roman" w:eastAsia="Times New Roman" w:hAnsi="Times New Roman" w:cs="Times New Roman"/>
                <w:b/>
                <w:bCs/>
                <w:kern w:val="1"/>
                <w:sz w:val="24"/>
                <w:szCs w:val="24"/>
                <w:lang w:eastAsia="ar-SA"/>
              </w:rPr>
              <w:t xml:space="preserve"> месец</w:t>
            </w:r>
            <w:r w:rsidRPr="00840FBE">
              <w:rPr>
                <w:rFonts w:ascii="Times New Roman" w:eastAsia="Times New Roman" w:hAnsi="Times New Roman" w:cs="Times New Roman"/>
                <w:b/>
                <w:bCs/>
                <w:kern w:val="1"/>
                <w:sz w:val="24"/>
                <w:szCs w:val="24"/>
                <w:lang w:val="sr-Cyrl-CS" w:eastAsia="ar-SA"/>
              </w:rPr>
              <w:t>и</w:t>
            </w:r>
            <w:r w:rsidRPr="00840FBE">
              <w:rPr>
                <w:rFonts w:ascii="Times New Roman" w:eastAsia="Times New Roman" w:hAnsi="Times New Roman" w:cs="Times New Roman"/>
                <w:b/>
                <w:bCs/>
                <w:kern w:val="1"/>
                <w:sz w:val="24"/>
                <w:szCs w:val="24"/>
                <w:lang w:eastAsia="ar-SA"/>
              </w:rPr>
              <w:t xml:space="preserve"> од дана </w:t>
            </w:r>
            <w:r w:rsidRPr="00840FBE">
              <w:rPr>
                <w:rFonts w:ascii="Times New Roman" w:eastAsia="Times New Roman" w:hAnsi="Times New Roman" w:cs="Times New Roman"/>
                <w:b/>
                <w:bCs/>
                <w:kern w:val="1"/>
                <w:sz w:val="24"/>
                <w:szCs w:val="24"/>
                <w:lang w:val="sr-Cyrl-CS" w:eastAsia="ar-SA"/>
              </w:rPr>
              <w:t>испоруке добара</w:t>
            </w:r>
          </w:p>
        </w:tc>
      </w:tr>
      <w:tr w:rsidR="001E4F0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r w:rsidR="00840CC9" w:rsidRPr="001E4F09" w:rsidTr="00F543F8">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840CC9" w:rsidRPr="00840CC9" w:rsidRDefault="00A46C8F"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lastRenderedPageBreak/>
              <w:t>Произвођач и земља порекла</w:t>
            </w:r>
          </w:p>
        </w:tc>
        <w:tc>
          <w:tcPr>
            <w:tcW w:w="6600" w:type="dxa"/>
            <w:tcBorders>
              <w:top w:val="single" w:sz="4" w:space="0" w:color="000000"/>
              <w:left w:val="single" w:sz="4" w:space="0" w:color="000000"/>
              <w:bottom w:val="single" w:sz="4" w:space="0" w:color="000000"/>
              <w:right w:val="single" w:sz="4" w:space="0" w:color="000000"/>
            </w:tcBorders>
            <w:shd w:val="clear" w:color="auto" w:fill="auto"/>
          </w:tcPr>
          <w:p w:rsidR="00840CC9" w:rsidRPr="001E4F09" w:rsidRDefault="00840CC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Лице за контакт по овој понуди је: 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5F2DA7" w:rsidRDefault="005F2DA7"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56706" w:rsidRPr="00A56706" w:rsidRDefault="00A56706"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5F2DA7" w:rsidRDefault="005F2DA7" w:rsidP="00F543F8">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5F2DA7" w:rsidRDefault="005F2DA7" w:rsidP="00F543F8">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840CC9" w:rsidRPr="005F2DA7" w:rsidRDefault="00840CC9" w:rsidP="00F543F8">
      <w:pPr>
        <w:tabs>
          <w:tab w:val="left" w:pos="3255"/>
        </w:tabs>
        <w:suppressAutoHyphens/>
        <w:spacing w:after="0" w:line="240" w:lineRule="auto"/>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Pr="000802CA"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1</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039" w:type="dxa"/>
        <w:tblLayout w:type="fixed"/>
        <w:tblLook w:val="0000" w:firstRow="0" w:lastRow="0" w:firstColumn="0" w:lastColumn="0" w:noHBand="0" w:noVBand="0"/>
      </w:tblPr>
      <w:tblGrid>
        <w:gridCol w:w="1809"/>
        <w:gridCol w:w="3119"/>
        <w:gridCol w:w="4111"/>
      </w:tblGrid>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9"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A56706">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001B1FA5">
              <w:rPr>
                <w:rFonts w:ascii="Times New Roman" w:eastAsia="Times New Roman" w:hAnsi="Times New Roman" w:cs="Times New Roman"/>
                <w:color w:val="000000"/>
                <w:kern w:val="1"/>
                <w:szCs w:val="20"/>
                <w:lang w:val="sr-Cyrl-RS" w:eastAsia="ar-SA"/>
              </w:rPr>
              <w:t>722, лок. 223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1809"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9"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F543F8"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F543F8">
        <w:rPr>
          <w:rFonts w:ascii="Times New Roman" w:eastAsia="Times New Roman" w:hAnsi="Times New Roman" w:cs="Times New Roman"/>
          <w:kern w:val="1"/>
          <w:sz w:val="24"/>
          <w:szCs w:val="24"/>
          <w:lang w:eastAsia="ar-SA"/>
        </w:rPr>
        <w:t xml:space="preserve">На основу </w:t>
      </w:r>
      <w:r w:rsidRPr="00F543F8">
        <w:rPr>
          <w:rFonts w:ascii="Times New Roman" w:eastAsia="Times New Roman" w:hAnsi="Times New Roman" w:cs="Times New Roman"/>
          <w:kern w:val="1"/>
          <w:sz w:val="24"/>
          <w:szCs w:val="24"/>
          <w:lang w:val="sr-Cyrl-RS" w:eastAsia="ar-SA"/>
        </w:rPr>
        <w:t>П</w:t>
      </w:r>
      <w:r w:rsidRPr="00F543F8">
        <w:rPr>
          <w:rFonts w:ascii="Times New Roman" w:eastAsia="Times New Roman" w:hAnsi="Times New Roman" w:cs="Times New Roman"/>
          <w:kern w:val="1"/>
          <w:sz w:val="24"/>
          <w:szCs w:val="24"/>
          <w:lang w:eastAsia="ar-SA"/>
        </w:rPr>
        <w:t xml:space="preserve">озива </w:t>
      </w:r>
      <w:r w:rsidRPr="00F543F8">
        <w:rPr>
          <w:rFonts w:ascii="Times New Roman" w:eastAsia="Times New Roman" w:hAnsi="Times New Roman" w:cs="Times New Roman"/>
          <w:kern w:val="1"/>
          <w:sz w:val="24"/>
          <w:szCs w:val="24"/>
          <w:lang w:val="sr-Cyrl-CS" w:eastAsia="ar-SA"/>
        </w:rPr>
        <w:t xml:space="preserve">за подношење понуде </w:t>
      </w:r>
      <w:r w:rsidRPr="00F543F8">
        <w:rPr>
          <w:rFonts w:ascii="Times New Roman" w:eastAsia="Times New Roman" w:hAnsi="Times New Roman" w:cs="Times New Roman"/>
          <w:kern w:val="1"/>
          <w:sz w:val="24"/>
          <w:szCs w:val="24"/>
          <w:lang w:eastAsia="ar-SA"/>
        </w:rPr>
        <w:t xml:space="preserve">објављеног </w:t>
      </w:r>
      <w:r w:rsidRPr="00F543F8">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F543F8">
          <w:rPr>
            <w:rFonts w:ascii="Times New Roman" w:eastAsia="Times New Roman" w:hAnsi="Times New Roman" w:cs="Times New Roman"/>
            <w:kern w:val="1"/>
            <w:sz w:val="24"/>
            <w:szCs w:val="24"/>
            <w:u w:val="single"/>
            <w:lang w:val="sr-Cyrl-CS" w:eastAsia="ar-SA"/>
          </w:rPr>
          <w:t>www.jppeu.rs</w:t>
        </w:r>
      </w:hyperlink>
      <w:r w:rsidRPr="00F543F8">
        <w:rPr>
          <w:rFonts w:ascii="Times New Roman" w:eastAsia="Times New Roman" w:hAnsi="Times New Roman" w:cs="Times New Roman"/>
          <w:kern w:val="1"/>
          <w:sz w:val="24"/>
          <w:szCs w:val="24"/>
          <w:lang w:eastAsia="ar-SA"/>
        </w:rPr>
        <w:t xml:space="preserve"> </w:t>
      </w:r>
      <w:r w:rsidRPr="00F543F8">
        <w:rPr>
          <w:rFonts w:ascii="Times New Roman" w:eastAsia="Times New Roman" w:hAnsi="Times New Roman" w:cs="Times New Roman"/>
          <w:kern w:val="1"/>
          <w:sz w:val="24"/>
          <w:szCs w:val="24"/>
          <w:lang w:val="sr-Cyrl-CS" w:eastAsia="ar-SA"/>
        </w:rPr>
        <w:t xml:space="preserve">, </w:t>
      </w:r>
      <w:r w:rsidRPr="00F543F8">
        <w:rPr>
          <w:rFonts w:ascii="Times New Roman" w:eastAsia="Times New Roman" w:hAnsi="Times New Roman" w:cs="Times New Roman"/>
          <w:kern w:val="1"/>
          <w:sz w:val="24"/>
          <w:szCs w:val="24"/>
          <w:lang w:val="sr-Cyrl-RS" w:eastAsia="ar-SA"/>
        </w:rPr>
        <w:t>подноси</w:t>
      </w:r>
      <w:r w:rsidRPr="00F543F8">
        <w:rPr>
          <w:rFonts w:ascii="Times New Roman" w:eastAsia="Times New Roman" w:hAnsi="Times New Roman" w:cs="Times New Roman"/>
          <w:kern w:val="1"/>
          <w:sz w:val="24"/>
          <w:szCs w:val="24"/>
          <w:lang w:eastAsia="ar-SA"/>
        </w:rPr>
        <w:t xml:space="preserve"> се:</w:t>
      </w:r>
    </w:p>
    <w:p w:rsidR="001E4F09" w:rsidRPr="00F543F8"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F543F8">
        <w:rPr>
          <w:rFonts w:ascii="Times New Roman" w:eastAsia="Times New Roman" w:hAnsi="Times New Roman" w:cs="Times New Roman"/>
          <w:kern w:val="1"/>
          <w:sz w:val="24"/>
          <w:szCs w:val="24"/>
          <w:lang w:val="sr-Cyrl-RS" w:eastAsia="ar-SA"/>
        </w:rPr>
        <w:t xml:space="preserve">                 </w:t>
      </w:r>
      <w:r w:rsidRPr="00F543F8">
        <w:rPr>
          <w:rFonts w:ascii="Times New Roman" w:eastAsia="Times New Roman" w:hAnsi="Times New Roman" w:cs="Times New Roman"/>
          <w:b/>
          <w:kern w:val="1"/>
          <w:sz w:val="24"/>
          <w:szCs w:val="24"/>
          <w:lang w:val="sr-Cyrl-CS" w:eastAsia="ar-SA"/>
        </w:rPr>
        <w:t>ПОНУДА БР. _______________</w:t>
      </w:r>
      <w:r w:rsidRPr="00F543F8">
        <w:rPr>
          <w:rFonts w:ascii="Times New Roman" w:eastAsia="Times New Roman" w:hAnsi="Times New Roman" w:cs="Times New Roman"/>
          <w:b/>
          <w:kern w:val="1"/>
          <w:sz w:val="24"/>
          <w:szCs w:val="24"/>
          <w:lang w:val="sr-Cyrl-RS" w:eastAsia="ar-SA"/>
        </w:rPr>
        <w:t>,</w:t>
      </w:r>
      <w:r w:rsidRPr="00F543F8">
        <w:rPr>
          <w:rFonts w:ascii="Times New Roman" w:eastAsia="TimesNewRomanPS-BoldMT" w:hAnsi="Times New Roman" w:cs="Arial"/>
          <w:b/>
          <w:bCs/>
          <w:kern w:val="1"/>
          <w:sz w:val="24"/>
          <w:szCs w:val="24"/>
          <w:lang w:val="sr-Cyrl-RS" w:eastAsia="ar-SA"/>
        </w:rPr>
        <w:t xml:space="preserve">            </w:t>
      </w:r>
      <w:r w:rsidRPr="00F543F8">
        <w:rPr>
          <w:rFonts w:ascii="Times New Roman" w:eastAsia="Times New Roman" w:hAnsi="Times New Roman" w:cs="Times New Roman"/>
          <w:kern w:val="1"/>
          <w:sz w:val="24"/>
          <w:szCs w:val="24"/>
          <w:lang w:val="sr-Cyrl-CS" w:eastAsia="ar-SA"/>
        </w:rPr>
        <w:t xml:space="preserve">Датум: </w:t>
      </w:r>
      <w:r w:rsidRPr="00F543F8">
        <w:rPr>
          <w:rFonts w:ascii="Times New Roman" w:eastAsia="Times New Roman" w:hAnsi="Times New Roman" w:cs="Times New Roman"/>
          <w:bCs/>
          <w:kern w:val="1"/>
          <w:sz w:val="24"/>
          <w:szCs w:val="24"/>
          <w:lang w:val="sr-Cyrl-CS" w:eastAsia="ar-SA"/>
        </w:rPr>
        <w:t>___.____</w:t>
      </w:r>
      <w:r w:rsidRPr="00F543F8">
        <w:rPr>
          <w:rFonts w:ascii="Times New Roman" w:eastAsia="Times New Roman" w:hAnsi="Times New Roman" w:cs="Times New Roman"/>
          <w:b/>
          <w:bCs/>
          <w:kern w:val="1"/>
          <w:sz w:val="24"/>
          <w:szCs w:val="24"/>
          <w:lang w:val="sr-Cyrl-CS" w:eastAsia="ar-SA"/>
        </w:rPr>
        <w:t xml:space="preserve">. </w:t>
      </w:r>
      <w:r w:rsidRPr="00F543F8">
        <w:rPr>
          <w:rFonts w:ascii="Times New Roman" w:eastAsia="Times New Roman" w:hAnsi="Times New Roman" w:cs="Times New Roman"/>
          <w:kern w:val="1"/>
          <w:sz w:val="24"/>
          <w:szCs w:val="24"/>
          <w:lang w:val="sr-Cyrl-CS" w:eastAsia="ar-SA"/>
        </w:rPr>
        <w:t>201</w:t>
      </w:r>
      <w:r w:rsidR="001B1FA5">
        <w:rPr>
          <w:rFonts w:ascii="Times New Roman" w:eastAsia="Times New Roman" w:hAnsi="Times New Roman" w:cs="Times New Roman"/>
          <w:kern w:val="1"/>
          <w:sz w:val="24"/>
          <w:szCs w:val="24"/>
          <w:lang w:val="sr-Cyrl-CS" w:eastAsia="ar-SA"/>
        </w:rPr>
        <w:t>8</w:t>
      </w:r>
      <w:r w:rsidRPr="00F543F8">
        <w:rPr>
          <w:rFonts w:ascii="Times New Roman" w:eastAsia="Times New Roman" w:hAnsi="Times New Roman" w:cs="Times New Roman"/>
          <w:kern w:val="1"/>
          <w:sz w:val="24"/>
          <w:szCs w:val="24"/>
          <w:lang w:val="sr-Cyrl-CS" w:eastAsia="ar-SA"/>
        </w:rPr>
        <w:t xml:space="preserve"> . године</w:t>
      </w:r>
    </w:p>
    <w:p w:rsidR="00F9599A" w:rsidRPr="00F9599A" w:rsidRDefault="001E4F09" w:rsidP="00F9599A">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F543F8">
        <w:rPr>
          <w:rFonts w:ascii="Times New Roman" w:eastAsia="Times New Roman" w:hAnsi="Times New Roman" w:cs="Times New Roman"/>
          <w:b/>
          <w:bCs/>
          <w:kern w:val="1"/>
          <w:sz w:val="24"/>
          <w:szCs w:val="24"/>
          <w:lang w:val="sr-Cyrl-RS" w:eastAsia="ar-SA"/>
        </w:rPr>
        <w:t xml:space="preserve">              п</w:t>
      </w:r>
      <w:r w:rsidRPr="00F543F8">
        <w:rPr>
          <w:rFonts w:ascii="Times New Roman" w:eastAsia="Times New Roman" w:hAnsi="Times New Roman" w:cs="Times New Roman"/>
          <w:b/>
          <w:bCs/>
          <w:kern w:val="1"/>
          <w:sz w:val="24"/>
          <w:szCs w:val="24"/>
          <w:lang w:eastAsia="ar-SA"/>
        </w:rPr>
        <w:t>о јавној набавци</w:t>
      </w:r>
      <w:r w:rsidRPr="00F543F8">
        <w:rPr>
          <w:rFonts w:ascii="Times New Roman" w:eastAsia="Times New Roman" w:hAnsi="Times New Roman" w:cs="Times New Roman"/>
          <w:b/>
          <w:bCs/>
          <w:kern w:val="1"/>
          <w:sz w:val="24"/>
          <w:szCs w:val="24"/>
          <w:lang w:val="sr-Cyrl-RS" w:eastAsia="ar-SA"/>
        </w:rPr>
        <w:t xml:space="preserve"> мале </w:t>
      </w:r>
      <w:r w:rsidR="00F9599A" w:rsidRPr="001E4F09">
        <w:rPr>
          <w:rFonts w:ascii="Times New Roman" w:eastAsia="Times New Roman" w:hAnsi="Times New Roman" w:cs="Times New Roman"/>
          <w:b/>
          <w:bCs/>
          <w:kern w:val="1"/>
          <w:sz w:val="24"/>
          <w:szCs w:val="24"/>
          <w:lang w:eastAsia="ar-SA"/>
        </w:rPr>
        <w:t xml:space="preserve">бр. </w:t>
      </w:r>
      <w:r w:rsidR="00F9599A">
        <w:rPr>
          <w:rFonts w:ascii="Times New Roman" w:eastAsia="Times New Roman" w:hAnsi="Times New Roman" w:cs="Times New Roman"/>
          <w:b/>
          <w:bCs/>
          <w:kern w:val="1"/>
          <w:sz w:val="24"/>
          <w:szCs w:val="24"/>
          <w:lang w:val="sr-Cyrl-CS" w:eastAsia="ar-SA"/>
        </w:rPr>
        <w:t>8</w:t>
      </w:r>
      <w:r w:rsidR="00F9599A">
        <w:rPr>
          <w:rFonts w:ascii="Times New Roman" w:eastAsia="Times New Roman" w:hAnsi="Times New Roman" w:cs="Times New Roman"/>
          <w:b/>
          <w:bCs/>
          <w:kern w:val="1"/>
          <w:sz w:val="24"/>
          <w:szCs w:val="24"/>
          <w:lang w:val="sr-Latn-RS" w:eastAsia="ar-SA"/>
        </w:rPr>
        <w:t>/1</w:t>
      </w:r>
      <w:r w:rsidR="00F9599A">
        <w:rPr>
          <w:rFonts w:ascii="Times New Roman" w:eastAsia="Times New Roman" w:hAnsi="Times New Roman" w:cs="Times New Roman"/>
          <w:b/>
          <w:bCs/>
          <w:kern w:val="1"/>
          <w:sz w:val="24"/>
          <w:szCs w:val="24"/>
          <w:lang w:val="sr-Cyrl-CS" w:eastAsia="ar-SA"/>
        </w:rPr>
        <w:t>8</w:t>
      </w:r>
      <w:r w:rsidR="00F9599A" w:rsidRPr="001E4F09">
        <w:rPr>
          <w:rFonts w:ascii="Times New Roman" w:eastAsia="Times New Roman" w:hAnsi="Times New Roman" w:cs="Times New Roman"/>
          <w:b/>
          <w:bCs/>
          <w:kern w:val="1"/>
          <w:sz w:val="24"/>
          <w:szCs w:val="24"/>
          <w:lang w:eastAsia="ar-SA"/>
        </w:rPr>
        <w:t xml:space="preserve"> </w:t>
      </w:r>
      <w:r w:rsidR="00F9599A" w:rsidRPr="001E4F09">
        <w:rPr>
          <w:rFonts w:ascii="Times New Roman" w:eastAsia="Times New Roman" w:hAnsi="Times New Roman" w:cs="Times New Roman"/>
          <w:b/>
          <w:bCs/>
          <w:kern w:val="1"/>
          <w:sz w:val="24"/>
          <w:szCs w:val="24"/>
          <w:lang w:val="sr-Cyrl-RS" w:eastAsia="ar-SA"/>
        </w:rPr>
        <w:t xml:space="preserve"> </w:t>
      </w:r>
      <w:r w:rsidR="00F9599A" w:rsidRPr="00F9599A">
        <w:rPr>
          <w:rFonts w:ascii="Times New Roman" w:eastAsia="Times New Roman" w:hAnsi="Times New Roman" w:cs="Times New Roman"/>
          <w:b/>
          <w:bCs/>
          <w:kern w:val="1"/>
          <w:sz w:val="24"/>
          <w:szCs w:val="24"/>
          <w:lang w:val="sr-Cyrl-CS" w:eastAsia="ar-SA"/>
        </w:rPr>
        <w:t>Полиетиленске цеви и гумена црева</w:t>
      </w:r>
      <w:r w:rsidR="00F9599A" w:rsidRPr="001E4F09">
        <w:rPr>
          <w:rFonts w:ascii="Times New Roman" w:eastAsia="Times New Roman" w:hAnsi="Times New Roman" w:cs="Times New Roman"/>
          <w:b/>
          <w:bCs/>
          <w:kern w:val="1"/>
          <w:sz w:val="24"/>
          <w:szCs w:val="24"/>
          <w:lang w:val="sr-Cyrl-RS" w:eastAsia="ar-SA"/>
        </w:rPr>
        <w:t>:</w:t>
      </w:r>
    </w:p>
    <w:p w:rsidR="00F9599A" w:rsidRPr="00F9599A" w:rsidRDefault="00F9599A" w:rsidP="00F9599A">
      <w:pPr>
        <w:numPr>
          <w:ilvl w:val="3"/>
          <w:numId w:val="1"/>
        </w:numPr>
        <w:suppressAutoHyphens/>
        <w:snapToGrid w:val="0"/>
        <w:spacing w:after="0" w:line="100" w:lineRule="atLeast"/>
        <w:ind w:right="-1158"/>
        <w:jc w:val="center"/>
        <w:rPr>
          <w:rFonts w:ascii="Times New Roman" w:eastAsia="Times New Roman" w:hAnsi="Times New Roman" w:cs="Times New Roman"/>
          <w:b/>
          <w:bCs/>
          <w:color w:val="C00000"/>
          <w:kern w:val="1"/>
          <w:sz w:val="24"/>
          <w:szCs w:val="24"/>
          <w:lang w:eastAsia="ar-SA"/>
        </w:rPr>
      </w:pPr>
    </w:p>
    <w:p w:rsidR="003D6CA6" w:rsidRPr="003D6CA6" w:rsidRDefault="00F9599A" w:rsidP="00F9599A">
      <w:pPr>
        <w:numPr>
          <w:ilvl w:val="3"/>
          <w:numId w:val="1"/>
        </w:numPr>
        <w:suppressAutoHyphens/>
        <w:snapToGrid w:val="0"/>
        <w:spacing w:after="0" w:line="100" w:lineRule="atLeast"/>
        <w:ind w:right="-1158"/>
        <w:jc w:val="center"/>
        <w:rPr>
          <w:rFonts w:ascii="Times New Roman" w:eastAsia="Times New Roman" w:hAnsi="Times New Roman" w:cs="Times New Roman"/>
          <w:b/>
          <w:bCs/>
          <w:color w:val="C00000"/>
          <w:kern w:val="1"/>
          <w:sz w:val="24"/>
          <w:szCs w:val="24"/>
          <w:lang w:eastAsia="ar-SA"/>
        </w:rPr>
      </w:pPr>
      <w:r>
        <w:rPr>
          <w:rFonts w:ascii="Times New Roman" w:eastAsia="Times New Roman" w:hAnsi="Times New Roman" w:cs="Times New Roman"/>
          <w:b/>
          <w:bCs/>
          <w:kern w:val="1"/>
          <w:sz w:val="24"/>
          <w:szCs w:val="24"/>
          <w:lang w:val="sr-Cyrl-RS" w:eastAsia="ar-SA"/>
        </w:rPr>
        <w:t>П</w:t>
      </w:r>
      <w:r w:rsidR="001E4F09" w:rsidRPr="00F543F8">
        <w:rPr>
          <w:rFonts w:ascii="Times New Roman" w:eastAsia="Times New Roman" w:hAnsi="Times New Roman" w:cs="Times New Roman"/>
          <w:b/>
          <w:bCs/>
          <w:kern w:val="1"/>
          <w:sz w:val="24"/>
          <w:szCs w:val="24"/>
          <w:lang w:val="sr-Cyrl-RS" w:eastAsia="ar-SA"/>
        </w:rPr>
        <w:t>артија 2-</w:t>
      </w:r>
      <w:r w:rsidR="001E4F09" w:rsidRPr="00F543F8">
        <w:rPr>
          <w:rFonts w:ascii="Times New Roman" w:eastAsia="Times New Roman" w:hAnsi="Times New Roman" w:cs="Times New Roman"/>
          <w:kern w:val="1"/>
          <w:sz w:val="24"/>
          <w:szCs w:val="24"/>
          <w:lang w:val="sr-Cyrl-CS" w:eastAsia="ar-SA"/>
        </w:rPr>
        <w:t xml:space="preserve"> </w:t>
      </w:r>
      <w:r w:rsidRPr="00F9599A">
        <w:rPr>
          <w:rFonts w:ascii="Times New Roman" w:eastAsia="Times New Roman" w:hAnsi="Times New Roman" w:cs="Times New Roman"/>
          <w:b/>
          <w:bCs/>
          <w:kern w:val="1"/>
          <w:sz w:val="24"/>
          <w:szCs w:val="24"/>
          <w:lang w:val="sr-Cyrl-CS" w:eastAsia="ar-SA"/>
        </w:rPr>
        <w:t>Гумена црева</w:t>
      </w:r>
    </w:p>
    <w:p w:rsidR="001E4F09" w:rsidRPr="001E4F09" w:rsidRDefault="001E4F09" w:rsidP="003D6CA6">
      <w:pPr>
        <w:numPr>
          <w:ilvl w:val="3"/>
          <w:numId w:val="1"/>
        </w:numPr>
        <w:suppressAutoHyphens/>
        <w:snapToGrid w:val="0"/>
        <w:spacing w:after="0" w:line="100" w:lineRule="atLeast"/>
        <w:ind w:right="-1158"/>
        <w:rPr>
          <w:rFonts w:ascii="Times New Roman" w:eastAsia="Times New Roman" w:hAnsi="Times New Roman" w:cs="Times New Roman"/>
          <w:b/>
          <w:bCs/>
          <w:color w:val="C00000"/>
          <w:kern w:val="1"/>
          <w:sz w:val="24"/>
          <w:szCs w:val="24"/>
          <w:lang w:eastAsia="ar-SA"/>
        </w:rPr>
      </w:pPr>
      <w:r w:rsidRPr="001E4F09">
        <w:rPr>
          <w:rFonts w:ascii="Times New Roman" w:eastAsia="Times New Roman" w:hAnsi="Times New Roman" w:cs="Times New Roman"/>
          <w:b/>
          <w:bCs/>
          <w:color w:val="C00000"/>
          <w:kern w:val="1"/>
          <w:sz w:val="24"/>
          <w:szCs w:val="24"/>
          <w:lang w:val="sr-Cyrl-RS" w:eastAsia="ar-SA"/>
        </w:rPr>
        <w:t xml:space="preserve">                                                          </w:t>
      </w:r>
    </w:p>
    <w:tbl>
      <w:tblPr>
        <w:tblW w:w="9160" w:type="dxa"/>
        <w:tblLayout w:type="fixed"/>
        <w:tblLook w:val="0000" w:firstRow="0" w:lastRow="0" w:firstColumn="0" w:lastColumn="0" w:noHBand="0" w:noVBand="0"/>
      </w:tblPr>
      <w:tblGrid>
        <w:gridCol w:w="500"/>
        <w:gridCol w:w="3806"/>
        <w:gridCol w:w="703"/>
        <w:gridCol w:w="1102"/>
        <w:gridCol w:w="1352"/>
        <w:gridCol w:w="1697"/>
      </w:tblGrid>
      <w:tr w:rsidR="001E4F09" w:rsidRPr="001E4F09" w:rsidTr="00255257">
        <w:trPr>
          <w:trHeight w:val="476"/>
        </w:trPr>
        <w:tc>
          <w:tcPr>
            <w:tcW w:w="500"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Рб.</w:t>
            </w:r>
          </w:p>
        </w:tc>
        <w:tc>
          <w:tcPr>
            <w:tcW w:w="3806"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16"/>
                <w:szCs w:val="16"/>
                <w:lang w:val="sr-Cyrl-RS" w:eastAsia="ar-SA"/>
              </w:rPr>
            </w:pPr>
            <w:r w:rsidRPr="001E4F09">
              <w:rPr>
                <w:rFonts w:ascii="Times New Roman" w:eastAsia="Times New Roman" w:hAnsi="Times New Roman" w:cs="Times New Roman"/>
                <w:kern w:val="1"/>
                <w:lang w:eastAsia="ar-SA"/>
              </w:rPr>
              <w:t xml:space="preserve">             Предмет набавке</w:t>
            </w:r>
          </w:p>
        </w:tc>
        <w:tc>
          <w:tcPr>
            <w:tcW w:w="703"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Јед.</w:t>
            </w:r>
          </w:p>
          <w:p w:rsidR="001E4F09" w:rsidRPr="001E4F09" w:rsidRDefault="001E4F09" w:rsidP="001E4F09">
            <w:pPr>
              <w:suppressAutoHyphens/>
              <w:spacing w:after="0" w:line="240" w:lineRule="auto"/>
              <w:ind w:right="-1149"/>
              <w:jc w:val="both"/>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eastAsia="ar-SA"/>
              </w:rPr>
              <w:t>мере</w:t>
            </w:r>
          </w:p>
        </w:tc>
        <w:tc>
          <w:tcPr>
            <w:tcW w:w="1102"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right="-1149"/>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right="-1149"/>
              <w:rPr>
                <w:rFonts w:ascii="Times New Roman" w:eastAsia="Times New Roman" w:hAnsi="Times New Roman" w:cs="Times New Roman"/>
                <w:kern w:val="1"/>
                <w:lang w:eastAsia="ar-SA"/>
              </w:rPr>
            </w:pPr>
            <w:r w:rsidRPr="001E4F09">
              <w:rPr>
                <w:rFonts w:ascii="Times New Roman" w:eastAsia="Times New Roman" w:hAnsi="Times New Roman" w:cs="Times New Roman"/>
                <w:kern w:val="1"/>
                <w:sz w:val="21"/>
                <w:szCs w:val="21"/>
                <w:lang w:eastAsia="ar-SA"/>
              </w:rPr>
              <w:t>Количина</w:t>
            </w:r>
          </w:p>
        </w:tc>
        <w:tc>
          <w:tcPr>
            <w:tcW w:w="1352" w:type="dxa"/>
            <w:tcBorders>
              <w:top w:val="single" w:sz="4" w:space="0" w:color="000000"/>
              <w:left w:val="single" w:sz="4" w:space="0" w:color="000000"/>
              <w:bottom w:val="single" w:sz="4" w:space="0" w:color="000000"/>
            </w:tcBorders>
            <w:shd w:val="clear" w:color="auto" w:fill="F3F3F3"/>
            <w:vAlign w:val="bottom"/>
          </w:tcPr>
          <w:p w:rsidR="001E4F09" w:rsidRPr="001E4F09" w:rsidRDefault="001E4F09" w:rsidP="001E4F09">
            <w:pPr>
              <w:suppressAutoHyphens/>
              <w:snapToGrid w:val="0"/>
              <w:spacing w:after="0" w:line="240" w:lineRule="auto"/>
              <w:ind w:left="57" w:right="-1149"/>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 xml:space="preserve">  Цена</w:t>
            </w:r>
          </w:p>
          <w:p w:rsidR="001E4F09" w:rsidRPr="001E4F09" w:rsidRDefault="001E4F09" w:rsidP="001E4F09">
            <w:pPr>
              <w:suppressAutoHyphens/>
              <w:spacing w:after="0" w:line="240" w:lineRule="auto"/>
              <w:ind w:left="57" w:right="-1149"/>
              <w:rPr>
                <w:rFonts w:ascii="Times New Roman" w:eastAsia="Times New Roman" w:hAnsi="Times New Roman" w:cs="Times New Roman"/>
                <w:kern w:val="1"/>
                <w:lang w:eastAsia="ar-SA"/>
              </w:rPr>
            </w:pPr>
          </w:p>
        </w:tc>
        <w:tc>
          <w:tcPr>
            <w:tcW w:w="1697"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1E4F09" w:rsidRPr="001E4F09" w:rsidRDefault="001E4F09" w:rsidP="001E4F09">
            <w:pPr>
              <w:suppressAutoHyphens/>
              <w:snapToGrid w:val="0"/>
              <w:spacing w:after="0" w:line="240" w:lineRule="auto"/>
              <w:ind w:left="57" w:right="-1149"/>
              <w:rPr>
                <w:rFonts w:ascii="Times New Roman" w:eastAsia="Times New Roman" w:hAnsi="Times New Roman" w:cs="Times New Roman"/>
                <w:kern w:val="1"/>
                <w:lang w:eastAsia="ar-SA"/>
              </w:rPr>
            </w:pPr>
            <w:r w:rsidRPr="001E4F09">
              <w:rPr>
                <w:rFonts w:ascii="Times New Roman" w:eastAsia="Times New Roman" w:hAnsi="Times New Roman" w:cs="Times New Roman"/>
                <w:kern w:val="1"/>
                <w:lang w:eastAsia="ar-SA"/>
              </w:rPr>
              <w:t xml:space="preserve">  Укупна</w:t>
            </w:r>
          </w:p>
          <w:p w:rsidR="001E4F09" w:rsidRPr="001E4F09" w:rsidRDefault="001E4F09" w:rsidP="001E4F09">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eastAsia="ar-SA"/>
              </w:rPr>
              <w:t xml:space="preserve">  вредност</w:t>
            </w:r>
          </w:p>
        </w:tc>
      </w:tr>
      <w:tr w:rsidR="001E4F09" w:rsidRPr="001E4F09" w:rsidTr="00255257">
        <w:trPr>
          <w:trHeight w:val="316"/>
        </w:trPr>
        <w:tc>
          <w:tcPr>
            <w:tcW w:w="500"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1</w:t>
            </w:r>
          </w:p>
        </w:tc>
        <w:tc>
          <w:tcPr>
            <w:tcW w:w="3806"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2</w:t>
            </w:r>
          </w:p>
        </w:tc>
        <w:tc>
          <w:tcPr>
            <w:tcW w:w="703"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3</w:t>
            </w:r>
          </w:p>
        </w:tc>
        <w:tc>
          <w:tcPr>
            <w:tcW w:w="110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4</w:t>
            </w:r>
          </w:p>
        </w:tc>
        <w:tc>
          <w:tcPr>
            <w:tcW w:w="1352" w:type="dxa"/>
            <w:tcBorders>
              <w:top w:val="single" w:sz="4" w:space="0" w:color="000000"/>
              <w:left w:val="single" w:sz="4" w:space="0" w:color="000000"/>
              <w:bottom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F3F3F3"/>
          </w:tcPr>
          <w:p w:rsidR="001E4F09" w:rsidRPr="001E4F09" w:rsidRDefault="001E4F09"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6</w:t>
            </w:r>
          </w:p>
        </w:tc>
      </w:tr>
      <w:tr w:rsidR="00255257" w:rsidRPr="001E4F09" w:rsidTr="005F2DA7">
        <w:trPr>
          <w:trHeight w:val="375"/>
        </w:trPr>
        <w:tc>
          <w:tcPr>
            <w:tcW w:w="500" w:type="dxa"/>
            <w:tcBorders>
              <w:left w:val="single" w:sz="4" w:space="0" w:color="000000"/>
              <w:bottom w:val="single" w:sz="4" w:space="0" w:color="000000"/>
            </w:tcBorders>
            <w:shd w:val="clear" w:color="auto" w:fill="auto"/>
            <w:vAlign w:val="center"/>
          </w:tcPr>
          <w:p w:rsidR="00255257" w:rsidRPr="001E4F09" w:rsidRDefault="00255257" w:rsidP="001E4F09">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3806" w:type="dxa"/>
            <w:tcBorders>
              <w:left w:val="single" w:sz="4" w:space="0" w:color="000000"/>
              <w:bottom w:val="single" w:sz="4" w:space="0" w:color="000000"/>
            </w:tcBorders>
            <w:shd w:val="clear" w:color="auto" w:fill="auto"/>
            <w:vAlign w:val="center"/>
          </w:tcPr>
          <w:p w:rsidR="00255257" w:rsidRPr="00840CC9" w:rsidRDefault="00130715" w:rsidP="00DD2FBA">
            <w:pPr>
              <w:pStyle w:val="NormalWeb"/>
              <w:rPr>
                <w:lang w:val="sr-Latn-CS"/>
              </w:rPr>
            </w:pPr>
            <w:r w:rsidRPr="00840CC9">
              <w:rPr>
                <w:sz w:val="20"/>
                <w:lang w:val="es-ES"/>
              </w:rPr>
              <w:t xml:space="preserve">Gumeno armirano crevo </w:t>
            </w:r>
            <w:r w:rsidRPr="00840CC9">
              <w:rPr>
                <w:sz w:val="20"/>
                <w:lang w:val="sr-Cyrl-RS"/>
              </w:rPr>
              <w:t>Ø</w:t>
            </w:r>
            <w:r w:rsidRPr="00840CC9">
              <w:rPr>
                <w:sz w:val="20"/>
                <w:lang w:val="sr-Latn-CS"/>
              </w:rPr>
              <w:t>90 NP10 bara</w:t>
            </w:r>
          </w:p>
        </w:tc>
        <w:tc>
          <w:tcPr>
            <w:tcW w:w="703" w:type="dxa"/>
            <w:tcBorders>
              <w:left w:val="single" w:sz="4" w:space="0" w:color="000000"/>
              <w:bottom w:val="single" w:sz="4" w:space="0" w:color="000000"/>
            </w:tcBorders>
            <w:shd w:val="clear" w:color="auto" w:fill="auto"/>
            <w:vAlign w:val="center"/>
          </w:tcPr>
          <w:p w:rsidR="00255257" w:rsidRPr="001E4F09" w:rsidRDefault="00840CC9" w:rsidP="001E4F09">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0"/>
                <w:szCs w:val="24"/>
                <w:lang w:eastAsia="ar-SA"/>
              </w:rPr>
              <w:t>m</w:t>
            </w:r>
          </w:p>
        </w:tc>
        <w:tc>
          <w:tcPr>
            <w:tcW w:w="1102" w:type="dxa"/>
            <w:tcBorders>
              <w:left w:val="single" w:sz="4" w:space="0" w:color="000000"/>
              <w:bottom w:val="single" w:sz="4" w:space="0" w:color="000000"/>
            </w:tcBorders>
            <w:shd w:val="clear" w:color="auto" w:fill="auto"/>
            <w:vAlign w:val="center"/>
          </w:tcPr>
          <w:p w:rsidR="00255257"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50</w:t>
            </w:r>
          </w:p>
        </w:tc>
        <w:tc>
          <w:tcPr>
            <w:tcW w:w="1352" w:type="dxa"/>
            <w:tcBorders>
              <w:left w:val="single" w:sz="4" w:space="0" w:color="000000"/>
              <w:bottom w:val="single" w:sz="4" w:space="0" w:color="000000"/>
            </w:tcBorders>
            <w:shd w:val="clear" w:color="auto" w:fill="auto"/>
            <w:vAlign w:val="center"/>
          </w:tcPr>
          <w:p w:rsidR="00255257" w:rsidRPr="001E4F09" w:rsidRDefault="00255257"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000000"/>
              <w:right w:val="single" w:sz="4" w:space="0" w:color="000000"/>
            </w:tcBorders>
            <w:shd w:val="clear" w:color="auto" w:fill="auto"/>
            <w:vAlign w:val="center"/>
          </w:tcPr>
          <w:p w:rsidR="00255257" w:rsidRPr="001E4F09" w:rsidRDefault="00255257"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255257" w:rsidRPr="001E4F09" w:rsidTr="005F2DA7">
        <w:trPr>
          <w:trHeight w:val="409"/>
        </w:trPr>
        <w:tc>
          <w:tcPr>
            <w:tcW w:w="500" w:type="dxa"/>
            <w:tcBorders>
              <w:left w:val="single" w:sz="4" w:space="0" w:color="000000"/>
              <w:bottom w:val="single" w:sz="4" w:space="0" w:color="auto"/>
            </w:tcBorders>
            <w:shd w:val="clear" w:color="auto" w:fill="auto"/>
            <w:vAlign w:val="center"/>
          </w:tcPr>
          <w:p w:rsidR="00255257" w:rsidRPr="001E4F09" w:rsidRDefault="00255257" w:rsidP="001E4F09">
            <w:pPr>
              <w:suppressAutoHyphens/>
              <w:snapToGrid w:val="0"/>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w:t>
            </w:r>
          </w:p>
        </w:tc>
        <w:tc>
          <w:tcPr>
            <w:tcW w:w="3806" w:type="dxa"/>
            <w:tcBorders>
              <w:left w:val="single" w:sz="4" w:space="0" w:color="000000"/>
              <w:bottom w:val="single" w:sz="4" w:space="0" w:color="auto"/>
            </w:tcBorders>
            <w:shd w:val="clear" w:color="auto" w:fill="auto"/>
            <w:vAlign w:val="center"/>
          </w:tcPr>
          <w:p w:rsidR="00255257" w:rsidRPr="00840CC9" w:rsidRDefault="00840CC9" w:rsidP="00255257">
            <w:pPr>
              <w:pStyle w:val="NormalWeb"/>
              <w:rPr>
                <w:lang w:val="es-ES"/>
              </w:rPr>
            </w:pPr>
            <w:r w:rsidRPr="00840CC9">
              <w:rPr>
                <w:sz w:val="20"/>
                <w:lang w:val="es-ES"/>
              </w:rPr>
              <w:t xml:space="preserve">Gumeno armirano crevo </w:t>
            </w:r>
            <w:r w:rsidRPr="00840CC9">
              <w:rPr>
                <w:sz w:val="20"/>
                <w:lang w:val="sr-Cyrl-RS"/>
              </w:rPr>
              <w:t>Ø</w:t>
            </w:r>
            <w:r>
              <w:rPr>
                <w:sz w:val="20"/>
                <w:lang w:val="sr-Latn-CS"/>
              </w:rPr>
              <w:t>75</w:t>
            </w:r>
            <w:r w:rsidRPr="00840CC9">
              <w:rPr>
                <w:sz w:val="20"/>
                <w:lang w:val="sr-Latn-CS"/>
              </w:rPr>
              <w:t xml:space="preserve"> NP10 bara</w:t>
            </w:r>
          </w:p>
        </w:tc>
        <w:tc>
          <w:tcPr>
            <w:tcW w:w="703" w:type="dxa"/>
            <w:tcBorders>
              <w:left w:val="single" w:sz="4" w:space="0" w:color="000000"/>
              <w:bottom w:val="single" w:sz="4" w:space="0" w:color="auto"/>
            </w:tcBorders>
            <w:shd w:val="clear" w:color="auto" w:fill="auto"/>
            <w:vAlign w:val="center"/>
          </w:tcPr>
          <w:p w:rsidR="00255257"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left w:val="single" w:sz="4" w:space="0" w:color="000000"/>
              <w:bottom w:val="single" w:sz="4" w:space="0" w:color="auto"/>
            </w:tcBorders>
            <w:shd w:val="clear" w:color="auto" w:fill="auto"/>
            <w:vAlign w:val="center"/>
          </w:tcPr>
          <w:p w:rsidR="00255257"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w:t>
            </w:r>
          </w:p>
        </w:tc>
        <w:tc>
          <w:tcPr>
            <w:tcW w:w="1352" w:type="dxa"/>
            <w:tcBorders>
              <w:left w:val="single" w:sz="4" w:space="0" w:color="000000"/>
              <w:bottom w:val="single" w:sz="4" w:space="0" w:color="auto"/>
            </w:tcBorders>
            <w:shd w:val="clear" w:color="auto" w:fill="auto"/>
            <w:vAlign w:val="center"/>
          </w:tcPr>
          <w:p w:rsidR="00255257" w:rsidRPr="001E4F09" w:rsidRDefault="00255257"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left w:val="single" w:sz="4" w:space="0" w:color="000000"/>
              <w:bottom w:val="single" w:sz="4" w:space="0" w:color="auto"/>
              <w:right w:val="single" w:sz="4" w:space="0" w:color="000000"/>
            </w:tcBorders>
            <w:shd w:val="clear" w:color="auto" w:fill="auto"/>
            <w:vAlign w:val="center"/>
          </w:tcPr>
          <w:p w:rsidR="00255257" w:rsidRPr="001E4F09" w:rsidRDefault="00255257"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840CC9" w:rsidRPr="001E4F09" w:rsidTr="005F2DA7">
        <w:trPr>
          <w:trHeight w:val="409"/>
        </w:trPr>
        <w:tc>
          <w:tcPr>
            <w:tcW w:w="500" w:type="dxa"/>
            <w:tcBorders>
              <w:top w:val="single" w:sz="4" w:space="0" w:color="auto"/>
              <w:left w:val="single" w:sz="4" w:space="0" w:color="000000"/>
              <w:bottom w:val="single" w:sz="4" w:space="0" w:color="auto"/>
            </w:tcBorders>
            <w:shd w:val="clear" w:color="auto" w:fill="auto"/>
            <w:vAlign w:val="center"/>
          </w:tcPr>
          <w:p w:rsidR="00840CC9" w:rsidRPr="005F2DA7" w:rsidRDefault="00840CC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3806"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A56706">
            <w:pPr>
              <w:pStyle w:val="NormalWeb"/>
              <w:rPr>
                <w:lang w:val="sr-Latn-CS"/>
              </w:rPr>
            </w:pPr>
            <w:r w:rsidRPr="00840CC9">
              <w:rPr>
                <w:sz w:val="20"/>
                <w:lang w:val="es-ES"/>
              </w:rPr>
              <w:t xml:space="preserve">Gumeno armirano crevo </w:t>
            </w:r>
            <w:r w:rsidRPr="00840CC9">
              <w:rPr>
                <w:sz w:val="20"/>
                <w:lang w:val="sr-Cyrl-RS"/>
              </w:rPr>
              <w:t>Ø</w:t>
            </w:r>
            <w:r>
              <w:rPr>
                <w:sz w:val="20"/>
                <w:lang w:val="sr-Latn-CS"/>
              </w:rPr>
              <w:t>63</w:t>
            </w:r>
            <w:r w:rsidRPr="00840CC9">
              <w:rPr>
                <w:sz w:val="20"/>
                <w:lang w:val="sr-Latn-CS"/>
              </w:rPr>
              <w:t xml:space="preserve"> NP10 bara</w:t>
            </w:r>
          </w:p>
        </w:tc>
        <w:tc>
          <w:tcPr>
            <w:tcW w:w="703"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220</w:t>
            </w:r>
          </w:p>
        </w:tc>
        <w:tc>
          <w:tcPr>
            <w:tcW w:w="135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840CC9" w:rsidRPr="001E4F09" w:rsidRDefault="00840CC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840CC9" w:rsidRPr="001E4F09" w:rsidTr="00DB186D">
        <w:trPr>
          <w:trHeight w:val="434"/>
        </w:trPr>
        <w:tc>
          <w:tcPr>
            <w:tcW w:w="500" w:type="dxa"/>
            <w:tcBorders>
              <w:top w:val="single" w:sz="4" w:space="0" w:color="auto"/>
              <w:left w:val="single" w:sz="4" w:space="0" w:color="000000"/>
              <w:bottom w:val="single" w:sz="4" w:space="0" w:color="auto"/>
            </w:tcBorders>
            <w:shd w:val="clear" w:color="auto" w:fill="auto"/>
            <w:vAlign w:val="center"/>
          </w:tcPr>
          <w:p w:rsidR="00840CC9" w:rsidRPr="005F2DA7" w:rsidRDefault="00840CC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3806"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A56706">
            <w:pPr>
              <w:pStyle w:val="NormalWeb"/>
              <w:rPr>
                <w:lang w:val="es-ES"/>
              </w:rPr>
            </w:pPr>
            <w:r w:rsidRPr="00840CC9">
              <w:rPr>
                <w:sz w:val="20"/>
                <w:lang w:val="es-ES"/>
              </w:rPr>
              <w:t xml:space="preserve">Gumeno armirano crevo </w:t>
            </w:r>
            <w:r w:rsidRPr="00840CC9">
              <w:rPr>
                <w:sz w:val="20"/>
                <w:lang w:val="sr-Cyrl-RS"/>
              </w:rPr>
              <w:t>Ø</w:t>
            </w:r>
            <w:r>
              <w:rPr>
                <w:sz w:val="20"/>
                <w:lang w:val="sr-Latn-CS"/>
              </w:rPr>
              <w:t>32</w:t>
            </w:r>
            <w:r w:rsidRPr="00840CC9">
              <w:rPr>
                <w:sz w:val="20"/>
                <w:lang w:val="sr-Latn-CS"/>
              </w:rPr>
              <w:t xml:space="preserve"> NP10 bara</w:t>
            </w:r>
          </w:p>
        </w:tc>
        <w:tc>
          <w:tcPr>
            <w:tcW w:w="703"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100</w:t>
            </w:r>
          </w:p>
        </w:tc>
        <w:tc>
          <w:tcPr>
            <w:tcW w:w="135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840CC9" w:rsidRPr="001E4F09" w:rsidRDefault="00840CC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840CC9" w:rsidRPr="001E4F09" w:rsidTr="00DB186D">
        <w:trPr>
          <w:trHeight w:val="413"/>
        </w:trPr>
        <w:tc>
          <w:tcPr>
            <w:tcW w:w="500" w:type="dxa"/>
            <w:tcBorders>
              <w:top w:val="single" w:sz="4" w:space="0" w:color="auto"/>
              <w:left w:val="single" w:sz="4" w:space="0" w:color="000000"/>
              <w:bottom w:val="single" w:sz="4" w:space="0" w:color="auto"/>
            </w:tcBorders>
            <w:shd w:val="clear" w:color="auto" w:fill="auto"/>
            <w:vAlign w:val="center"/>
          </w:tcPr>
          <w:p w:rsidR="00840CC9" w:rsidRDefault="00840CC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3806"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A56706">
            <w:pPr>
              <w:pStyle w:val="NormalWeb"/>
              <w:rPr>
                <w:lang w:val="sr-Latn-CS"/>
              </w:rPr>
            </w:pPr>
            <w:r w:rsidRPr="00840CC9">
              <w:rPr>
                <w:sz w:val="20"/>
                <w:lang w:val="es-ES"/>
              </w:rPr>
              <w:t xml:space="preserve">Gumeno armirano crevo </w:t>
            </w:r>
            <w:r w:rsidRPr="00840CC9">
              <w:rPr>
                <w:sz w:val="20"/>
                <w:lang w:val="sr-Cyrl-RS"/>
              </w:rPr>
              <w:t>Ø</w:t>
            </w:r>
            <w:r>
              <w:rPr>
                <w:sz w:val="20"/>
                <w:lang w:val="sr-Latn-CS"/>
              </w:rPr>
              <w:t>25</w:t>
            </w:r>
            <w:r w:rsidRPr="00840CC9">
              <w:rPr>
                <w:sz w:val="20"/>
                <w:lang w:val="sr-Latn-CS"/>
              </w:rPr>
              <w:t xml:space="preserve"> NP10 bara</w:t>
            </w:r>
          </w:p>
        </w:tc>
        <w:tc>
          <w:tcPr>
            <w:tcW w:w="703"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700</w:t>
            </w:r>
          </w:p>
        </w:tc>
        <w:tc>
          <w:tcPr>
            <w:tcW w:w="135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840CC9" w:rsidRPr="001E4F09" w:rsidRDefault="00840CC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840CC9" w:rsidRPr="001E4F09" w:rsidTr="00DB186D">
        <w:trPr>
          <w:trHeight w:val="419"/>
        </w:trPr>
        <w:tc>
          <w:tcPr>
            <w:tcW w:w="500" w:type="dxa"/>
            <w:tcBorders>
              <w:top w:val="single" w:sz="4" w:space="0" w:color="auto"/>
              <w:left w:val="single" w:sz="4" w:space="0" w:color="000000"/>
              <w:bottom w:val="single" w:sz="4" w:space="0" w:color="auto"/>
            </w:tcBorders>
            <w:shd w:val="clear" w:color="auto" w:fill="auto"/>
            <w:vAlign w:val="center"/>
          </w:tcPr>
          <w:p w:rsidR="00840CC9" w:rsidRDefault="00840CC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3806"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A56706">
            <w:pPr>
              <w:pStyle w:val="NormalWeb"/>
              <w:rPr>
                <w:lang w:val="es-ES"/>
              </w:rPr>
            </w:pPr>
            <w:r w:rsidRPr="00840CC9">
              <w:rPr>
                <w:sz w:val="20"/>
                <w:lang w:val="es-ES"/>
              </w:rPr>
              <w:t xml:space="preserve">Gumeno armirano crevo </w:t>
            </w:r>
            <w:r w:rsidRPr="00840CC9">
              <w:rPr>
                <w:sz w:val="20"/>
                <w:lang w:val="sr-Cyrl-RS"/>
              </w:rPr>
              <w:t>Ø</w:t>
            </w:r>
            <w:r>
              <w:rPr>
                <w:sz w:val="20"/>
                <w:lang w:val="sr-Latn-CS"/>
              </w:rPr>
              <w:t>19</w:t>
            </w:r>
            <w:r w:rsidRPr="00840CC9">
              <w:rPr>
                <w:sz w:val="20"/>
                <w:lang w:val="sr-Latn-CS"/>
              </w:rPr>
              <w:t xml:space="preserve"> NP10 bara</w:t>
            </w:r>
          </w:p>
        </w:tc>
        <w:tc>
          <w:tcPr>
            <w:tcW w:w="703"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200</w:t>
            </w:r>
          </w:p>
        </w:tc>
        <w:tc>
          <w:tcPr>
            <w:tcW w:w="135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840CC9" w:rsidRPr="001E4F09" w:rsidRDefault="00840CC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840CC9" w:rsidRPr="001E4F09" w:rsidTr="00DB186D">
        <w:trPr>
          <w:trHeight w:val="411"/>
        </w:trPr>
        <w:tc>
          <w:tcPr>
            <w:tcW w:w="500" w:type="dxa"/>
            <w:tcBorders>
              <w:top w:val="single" w:sz="4" w:space="0" w:color="auto"/>
              <w:left w:val="single" w:sz="4" w:space="0" w:color="000000"/>
              <w:bottom w:val="single" w:sz="4" w:space="0" w:color="auto"/>
            </w:tcBorders>
            <w:shd w:val="clear" w:color="auto" w:fill="auto"/>
            <w:vAlign w:val="center"/>
          </w:tcPr>
          <w:p w:rsidR="00840CC9" w:rsidRDefault="00840CC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3806"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A56706">
            <w:pPr>
              <w:pStyle w:val="NormalWeb"/>
              <w:rPr>
                <w:lang w:val="sr-Latn-CS"/>
              </w:rPr>
            </w:pPr>
            <w:r w:rsidRPr="00840CC9">
              <w:rPr>
                <w:sz w:val="20"/>
                <w:lang w:val="es-ES"/>
              </w:rPr>
              <w:t xml:space="preserve">Gumeno armirano crevo </w:t>
            </w:r>
            <w:r w:rsidRPr="00840CC9">
              <w:rPr>
                <w:sz w:val="20"/>
                <w:lang w:val="sr-Cyrl-RS"/>
              </w:rPr>
              <w:t>Ø</w:t>
            </w:r>
            <w:r>
              <w:rPr>
                <w:sz w:val="20"/>
                <w:lang w:val="sr-Latn-CS"/>
              </w:rPr>
              <w:t>13</w:t>
            </w:r>
            <w:r w:rsidRPr="00840CC9">
              <w:rPr>
                <w:sz w:val="20"/>
                <w:lang w:val="sr-Latn-CS"/>
              </w:rPr>
              <w:t xml:space="preserve"> NP10 bara</w:t>
            </w:r>
          </w:p>
        </w:tc>
        <w:tc>
          <w:tcPr>
            <w:tcW w:w="703"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50</w:t>
            </w:r>
          </w:p>
        </w:tc>
        <w:tc>
          <w:tcPr>
            <w:tcW w:w="135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840CC9" w:rsidRPr="001E4F09" w:rsidRDefault="00840CC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840CC9" w:rsidRPr="001E4F09" w:rsidTr="00DB186D">
        <w:trPr>
          <w:trHeight w:val="416"/>
        </w:trPr>
        <w:tc>
          <w:tcPr>
            <w:tcW w:w="500" w:type="dxa"/>
            <w:tcBorders>
              <w:top w:val="single" w:sz="4" w:space="0" w:color="auto"/>
              <w:left w:val="single" w:sz="4" w:space="0" w:color="000000"/>
              <w:bottom w:val="single" w:sz="4" w:space="0" w:color="auto"/>
            </w:tcBorders>
            <w:shd w:val="clear" w:color="auto" w:fill="auto"/>
            <w:vAlign w:val="center"/>
          </w:tcPr>
          <w:p w:rsidR="00840CC9" w:rsidRDefault="00840CC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3806"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840CC9">
            <w:pPr>
              <w:pStyle w:val="NormalWeb"/>
              <w:rPr>
                <w:lang w:val="es-ES"/>
              </w:rPr>
            </w:pPr>
            <w:r w:rsidRPr="00840CC9">
              <w:rPr>
                <w:sz w:val="20"/>
                <w:lang w:val="es-ES"/>
              </w:rPr>
              <w:t xml:space="preserve">Gumeno </w:t>
            </w:r>
            <w:r>
              <w:rPr>
                <w:sz w:val="20"/>
                <w:lang w:val="es-ES"/>
              </w:rPr>
              <w:t>rebrasto</w:t>
            </w:r>
            <w:r w:rsidRPr="00840CC9">
              <w:rPr>
                <w:sz w:val="20"/>
                <w:lang w:val="es-ES"/>
              </w:rPr>
              <w:t xml:space="preserve"> crevo </w:t>
            </w:r>
            <w:r w:rsidRPr="00840CC9">
              <w:rPr>
                <w:sz w:val="20"/>
                <w:lang w:val="sr-Cyrl-RS"/>
              </w:rPr>
              <w:t>Ø</w:t>
            </w:r>
            <w:r>
              <w:rPr>
                <w:sz w:val="20"/>
                <w:lang w:val="sr-Latn-CS"/>
              </w:rPr>
              <w:t xml:space="preserve">75 </w:t>
            </w:r>
          </w:p>
        </w:tc>
        <w:tc>
          <w:tcPr>
            <w:tcW w:w="703"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135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840CC9" w:rsidRPr="001E4F09" w:rsidRDefault="00840CC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r w:rsidR="00840CC9" w:rsidRPr="001E4F09" w:rsidTr="00DB186D">
        <w:trPr>
          <w:trHeight w:val="416"/>
        </w:trPr>
        <w:tc>
          <w:tcPr>
            <w:tcW w:w="500" w:type="dxa"/>
            <w:tcBorders>
              <w:top w:val="single" w:sz="4" w:space="0" w:color="auto"/>
              <w:left w:val="single" w:sz="4" w:space="0" w:color="000000"/>
              <w:bottom w:val="single" w:sz="4" w:space="0" w:color="auto"/>
            </w:tcBorders>
            <w:shd w:val="clear" w:color="auto" w:fill="auto"/>
            <w:vAlign w:val="center"/>
          </w:tcPr>
          <w:p w:rsidR="00840CC9" w:rsidRDefault="00840CC9"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c>
          <w:tcPr>
            <w:tcW w:w="3806"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A56706">
            <w:pPr>
              <w:pStyle w:val="NormalWeb"/>
              <w:rPr>
                <w:lang w:val="sr-Latn-CS"/>
              </w:rPr>
            </w:pPr>
            <w:r w:rsidRPr="00840CC9">
              <w:rPr>
                <w:sz w:val="20"/>
                <w:lang w:val="es-ES"/>
              </w:rPr>
              <w:t xml:space="preserve">Gumeno </w:t>
            </w:r>
            <w:r>
              <w:rPr>
                <w:sz w:val="20"/>
                <w:lang w:val="es-ES"/>
              </w:rPr>
              <w:t>rebrasto</w:t>
            </w:r>
            <w:r w:rsidRPr="00840CC9">
              <w:rPr>
                <w:sz w:val="20"/>
                <w:lang w:val="es-ES"/>
              </w:rPr>
              <w:t xml:space="preserve"> crevo </w:t>
            </w:r>
            <w:r w:rsidRPr="00840CC9">
              <w:rPr>
                <w:sz w:val="20"/>
                <w:lang w:val="sr-Cyrl-RS"/>
              </w:rPr>
              <w:t>Ø</w:t>
            </w:r>
            <w:r>
              <w:rPr>
                <w:sz w:val="20"/>
                <w:lang w:val="sr-Latn-CS"/>
              </w:rPr>
              <w:t>110</w:t>
            </w:r>
          </w:p>
        </w:tc>
        <w:tc>
          <w:tcPr>
            <w:tcW w:w="703" w:type="dxa"/>
            <w:tcBorders>
              <w:top w:val="single" w:sz="4" w:space="0" w:color="auto"/>
              <w:left w:val="single" w:sz="4" w:space="0" w:color="000000"/>
              <w:bottom w:val="single" w:sz="4" w:space="0" w:color="auto"/>
            </w:tcBorders>
            <w:shd w:val="clear" w:color="auto" w:fill="auto"/>
            <w:vAlign w:val="center"/>
          </w:tcPr>
          <w:p w:rsidR="00840CC9" w:rsidRPr="00840CC9" w:rsidRDefault="00840CC9" w:rsidP="001E4F09">
            <w:pPr>
              <w:suppressAutoHyphens/>
              <w:spacing w:after="0" w:line="240" w:lineRule="auto"/>
              <w:jc w:val="center"/>
              <w:rPr>
                <w:rFonts w:ascii="Times New Roman" w:eastAsia="Times New Roman" w:hAnsi="Times New Roman" w:cs="Times New Roman"/>
                <w:kern w:val="1"/>
                <w:sz w:val="20"/>
                <w:szCs w:val="24"/>
                <w:lang w:eastAsia="ar-SA"/>
              </w:rPr>
            </w:pPr>
            <w:r w:rsidRPr="00840CC9">
              <w:rPr>
                <w:rFonts w:ascii="Times New Roman" w:eastAsia="Times New Roman" w:hAnsi="Times New Roman" w:cs="Times New Roman"/>
                <w:kern w:val="1"/>
                <w:sz w:val="20"/>
                <w:szCs w:val="24"/>
                <w:lang w:eastAsia="ar-SA"/>
              </w:rPr>
              <w:t>m</w:t>
            </w:r>
          </w:p>
        </w:tc>
        <w:tc>
          <w:tcPr>
            <w:tcW w:w="110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1352" w:type="dxa"/>
            <w:tcBorders>
              <w:top w:val="single" w:sz="4" w:space="0" w:color="auto"/>
              <w:left w:val="single" w:sz="4" w:space="0" w:color="000000"/>
              <w:bottom w:val="single" w:sz="4" w:space="0" w:color="auto"/>
            </w:tcBorders>
            <w:shd w:val="clear" w:color="auto" w:fill="auto"/>
            <w:vAlign w:val="center"/>
          </w:tcPr>
          <w:p w:rsidR="00840CC9" w:rsidRPr="001E4F09" w:rsidRDefault="00840CC9" w:rsidP="001E4F09">
            <w:pPr>
              <w:suppressAutoHyphens/>
              <w:snapToGrid w:val="0"/>
              <w:spacing w:after="0" w:line="240" w:lineRule="auto"/>
              <w:jc w:val="right"/>
              <w:rPr>
                <w:rFonts w:ascii="Times New Roman" w:eastAsia="Times New Roman" w:hAnsi="Times New Roman" w:cs="Times New Roman"/>
                <w:kern w:val="1"/>
                <w:sz w:val="24"/>
                <w:szCs w:val="24"/>
                <w:lang w:val="sr-Cyrl-CS" w:eastAsia="ar-SA"/>
              </w:rPr>
            </w:pPr>
          </w:p>
        </w:tc>
        <w:tc>
          <w:tcPr>
            <w:tcW w:w="1697" w:type="dxa"/>
            <w:tcBorders>
              <w:top w:val="single" w:sz="4" w:space="0" w:color="auto"/>
              <w:left w:val="single" w:sz="4" w:space="0" w:color="000000"/>
              <w:bottom w:val="single" w:sz="4" w:space="0" w:color="auto"/>
              <w:right w:val="single" w:sz="4" w:space="0" w:color="000000"/>
            </w:tcBorders>
            <w:shd w:val="clear" w:color="auto" w:fill="auto"/>
            <w:vAlign w:val="center"/>
          </w:tcPr>
          <w:p w:rsidR="00840CC9" w:rsidRPr="001E4F09" w:rsidRDefault="00840CC9" w:rsidP="001E4F09">
            <w:pPr>
              <w:suppressAutoHyphens/>
              <w:snapToGrid w:val="0"/>
              <w:spacing w:after="0" w:line="240" w:lineRule="auto"/>
              <w:jc w:val="right"/>
              <w:rPr>
                <w:rFonts w:ascii="YuTimes" w:eastAsia="Times New Roman" w:hAnsi="YuTimes" w:cs="YuTimes"/>
                <w:kern w:val="1"/>
                <w:sz w:val="24"/>
                <w:szCs w:val="24"/>
                <w:lang w:val="sr-Cyrl-CS" w:eastAsia="ar-SA"/>
              </w:rPr>
            </w:pPr>
          </w:p>
        </w:tc>
      </w:tr>
    </w:tbl>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8E6FBF" w:rsidRDefault="008E6FBF" w:rsidP="001E4F09">
      <w:pPr>
        <w:suppressAutoHyphens/>
        <w:spacing w:after="0" w:line="240" w:lineRule="auto"/>
        <w:jc w:val="right"/>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а) самостално</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3. _________________________________________________________________________</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в) као заједничку понуду</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 _________________________________________________________________________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ind w:hanging="360"/>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9947" w:type="dxa"/>
        <w:tblInd w:w="-483" w:type="dxa"/>
        <w:tblLayout w:type="fixed"/>
        <w:tblLook w:val="0000" w:firstRow="0" w:lastRow="0" w:firstColumn="0" w:lastColumn="0" w:noHBand="0" w:noVBand="0"/>
      </w:tblPr>
      <w:tblGrid>
        <w:gridCol w:w="3810"/>
        <w:gridCol w:w="6137"/>
      </w:tblGrid>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(максимум </w:t>
            </w:r>
            <w:r w:rsidR="00840FBE" w:rsidRPr="00840FBE">
              <w:rPr>
                <w:rFonts w:ascii="Times New Roman" w:eastAsia="Times New Roman" w:hAnsi="Times New Roman" w:cs="Times New Roman"/>
                <w:kern w:val="1"/>
                <w:sz w:val="24"/>
                <w:szCs w:val="24"/>
                <w:lang w:val="sr-Cyrl-CS" w:eastAsia="ar-SA"/>
              </w:rPr>
              <w:t>3</w:t>
            </w:r>
            <w:r w:rsidR="008E6FBF" w:rsidRPr="00840FBE">
              <w:rPr>
                <w:rFonts w:ascii="Times New Roman" w:eastAsia="Times New Roman" w:hAnsi="Times New Roman" w:cs="Times New Roman"/>
                <w:kern w:val="1"/>
                <w:sz w:val="24"/>
                <w:szCs w:val="24"/>
                <w:lang w:eastAsia="ar-SA"/>
              </w:rPr>
              <w:t>0</w:t>
            </w:r>
            <w:r w:rsidRPr="00840FBE">
              <w:rPr>
                <w:rFonts w:ascii="Times New Roman" w:eastAsia="Times New Roman" w:hAnsi="Times New Roman" w:cs="Times New Roman"/>
                <w:kern w:val="1"/>
                <w:sz w:val="24"/>
                <w:szCs w:val="24"/>
                <w:lang w:val="sr-Cyrl-CS" w:eastAsia="ar-SA"/>
              </w:rPr>
              <w:t xml:space="preserve"> дана од дана ступања уговора на снагу)</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840FBE"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1E4F09" w:rsidRPr="00840FBE" w:rsidRDefault="008E6FBF" w:rsidP="001E4F09">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840FBE">
              <w:rPr>
                <w:rFonts w:ascii="Times New Roman" w:eastAsia="Times New Roman" w:hAnsi="Times New Roman" w:cs="Times New Roman"/>
                <w:b/>
                <w:bCs/>
                <w:kern w:val="1"/>
                <w:sz w:val="24"/>
                <w:szCs w:val="24"/>
                <w:lang w:val="sr-Cyrl-CS" w:eastAsia="ar-SA"/>
              </w:rPr>
              <w:t>_______</w:t>
            </w:r>
            <w:r w:rsidR="001E4F09" w:rsidRPr="00840FBE">
              <w:rPr>
                <w:rFonts w:ascii="Times New Roman" w:eastAsia="Times New Roman" w:hAnsi="Times New Roman" w:cs="Times New Roman"/>
                <w:b/>
                <w:bCs/>
                <w:kern w:val="1"/>
                <w:sz w:val="24"/>
                <w:szCs w:val="24"/>
                <w:lang w:val="sr-Cyrl-CS" w:eastAsia="ar-SA"/>
              </w:rPr>
              <w:t xml:space="preserve"> дана од дана ступања уговора на снагу</w:t>
            </w:r>
          </w:p>
        </w:tc>
      </w:tr>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0 дана од дана отварања понуда.)</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1E4F09"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_______</w:t>
            </w:r>
            <w:r w:rsidRPr="001E4F09">
              <w:rPr>
                <w:rFonts w:ascii="Times New Roman" w:eastAsia="Times New Roman" w:hAnsi="Times New Roman" w:cs="Times New Roman"/>
                <w:b/>
                <w:bCs/>
                <w:kern w:val="1"/>
                <w:sz w:val="24"/>
                <w:szCs w:val="24"/>
                <w:lang w:eastAsia="ar-SA"/>
              </w:rPr>
              <w:t xml:space="preserve"> дана од дана отварања понуда.</w:t>
            </w:r>
          </w:p>
          <w:p w:rsidR="001E4F09" w:rsidRPr="001E4F09"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
                <w:bCs/>
                <w:kern w:val="1"/>
                <w:sz w:val="24"/>
                <w:szCs w:val="24"/>
                <w:lang w:eastAsia="ar-SA"/>
              </w:rPr>
            </w:pPr>
          </w:p>
        </w:tc>
      </w:tr>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Гарантни период:</w:t>
            </w:r>
            <w:r w:rsidR="008E6FBF" w:rsidRPr="00840FBE">
              <w:rPr>
                <w:rFonts w:ascii="Times New Roman" w:eastAsia="Times New Roman" w:hAnsi="Times New Roman" w:cs="Times New Roman"/>
                <w:kern w:val="1"/>
                <w:sz w:val="24"/>
                <w:szCs w:val="24"/>
                <w:lang w:val="sr-Cyrl-RS" w:eastAsia="ar-SA"/>
              </w:rPr>
              <w:t xml:space="preserve"> (минимум </w:t>
            </w:r>
            <w:r w:rsidR="008E6FBF" w:rsidRPr="00840FBE">
              <w:rPr>
                <w:rFonts w:ascii="Times New Roman" w:eastAsia="Times New Roman" w:hAnsi="Times New Roman" w:cs="Times New Roman"/>
                <w:kern w:val="1"/>
                <w:sz w:val="24"/>
                <w:szCs w:val="24"/>
                <w:lang w:val="en-US" w:eastAsia="ar-SA"/>
              </w:rPr>
              <w:t>12</w:t>
            </w:r>
            <w:r w:rsidRPr="00840FBE">
              <w:rPr>
                <w:rFonts w:ascii="Times New Roman" w:eastAsia="Times New Roman" w:hAnsi="Times New Roman" w:cs="Times New Roman"/>
                <w:kern w:val="1"/>
                <w:sz w:val="24"/>
                <w:szCs w:val="24"/>
                <w:lang w:val="sr-Cyrl-RS" w:eastAsia="ar-SA"/>
              </w:rPr>
              <w:t xml:space="preserve"> месеца</w:t>
            </w:r>
            <w:r w:rsidR="008E6FBF" w:rsidRPr="00840FBE">
              <w:rPr>
                <w:rFonts w:ascii="Times New Roman" w:eastAsia="Times New Roman" w:hAnsi="Times New Roman" w:cs="Times New Roman"/>
                <w:kern w:val="1"/>
                <w:sz w:val="24"/>
                <w:szCs w:val="24"/>
                <w:lang w:val="en-US" w:eastAsia="ar-SA"/>
              </w:rPr>
              <w:t>/</w:t>
            </w:r>
            <w:r w:rsidR="008E6FBF" w:rsidRPr="00840FBE">
              <w:rPr>
                <w:rFonts w:ascii="Times New Roman" w:eastAsia="Times New Roman" w:hAnsi="Times New Roman" w:cs="Times New Roman"/>
                <w:kern w:val="1"/>
                <w:sz w:val="24"/>
                <w:szCs w:val="24"/>
                <w:lang w:val="sr-Cyrl-CS" w:eastAsia="ar-SA"/>
              </w:rPr>
              <w:t>и</w:t>
            </w:r>
            <w:r w:rsidRPr="00840FBE">
              <w:rPr>
                <w:rFonts w:ascii="Times New Roman" w:eastAsia="Times New Roman" w:hAnsi="Times New Roman" w:cs="Times New Roman"/>
                <w:kern w:val="1"/>
                <w:sz w:val="24"/>
                <w:szCs w:val="24"/>
                <w:lang w:val="sr-Cyrl-RS" w:eastAsia="ar-SA"/>
              </w:rPr>
              <w:t xml:space="preserve"> од дана испоруке добара)</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840FBE"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p w:rsidR="001E4F09" w:rsidRPr="00840FBE" w:rsidRDefault="008E6FBF" w:rsidP="001E4F09">
            <w:pPr>
              <w:keepNext/>
              <w:numPr>
                <w:ilvl w:val="0"/>
                <w:numId w:val="1"/>
              </w:numPr>
              <w:suppressAutoHyphens/>
              <w:snapToGrid w:val="0"/>
              <w:spacing w:after="0" w:line="240" w:lineRule="auto"/>
              <w:outlineLvl w:val="0"/>
              <w:rPr>
                <w:rFonts w:ascii="Times New Roman" w:eastAsia="Times New Roman" w:hAnsi="Times New Roman" w:cs="Times New Roman"/>
                <w:b/>
                <w:bCs/>
                <w:kern w:val="1"/>
                <w:sz w:val="24"/>
                <w:szCs w:val="24"/>
                <w:lang w:eastAsia="ar-SA"/>
              </w:rPr>
            </w:pPr>
            <w:r w:rsidRPr="00840FBE">
              <w:rPr>
                <w:rFonts w:ascii="Times New Roman" w:eastAsia="Times New Roman" w:hAnsi="Times New Roman" w:cs="Times New Roman"/>
                <w:b/>
                <w:bCs/>
                <w:kern w:val="1"/>
                <w:sz w:val="24"/>
                <w:szCs w:val="24"/>
                <w:lang w:val="sr-Cyrl-CS" w:eastAsia="ar-SA"/>
              </w:rPr>
              <w:t>_______</w:t>
            </w:r>
            <w:r w:rsidR="001E4F09" w:rsidRPr="00840FBE">
              <w:rPr>
                <w:rFonts w:ascii="Times New Roman" w:eastAsia="Times New Roman" w:hAnsi="Times New Roman" w:cs="Times New Roman"/>
                <w:b/>
                <w:bCs/>
                <w:kern w:val="1"/>
                <w:sz w:val="24"/>
                <w:szCs w:val="24"/>
                <w:lang w:eastAsia="ar-SA"/>
              </w:rPr>
              <w:t xml:space="preserve"> месеца</w:t>
            </w:r>
            <w:r w:rsidR="001E4F09" w:rsidRPr="00840FBE">
              <w:rPr>
                <w:rFonts w:ascii="Times New Roman" w:eastAsia="Times New Roman" w:hAnsi="Times New Roman" w:cs="Times New Roman"/>
                <w:b/>
                <w:bCs/>
                <w:kern w:val="1"/>
                <w:sz w:val="24"/>
                <w:szCs w:val="24"/>
                <w:lang w:val="sr-Cyrl-CS" w:eastAsia="ar-SA"/>
              </w:rPr>
              <w:t>/и</w:t>
            </w:r>
            <w:r w:rsidR="001E4F09" w:rsidRPr="00840FBE">
              <w:rPr>
                <w:rFonts w:ascii="Times New Roman" w:eastAsia="Times New Roman" w:hAnsi="Times New Roman" w:cs="Times New Roman"/>
                <w:b/>
                <w:bCs/>
                <w:kern w:val="1"/>
                <w:sz w:val="24"/>
                <w:szCs w:val="24"/>
                <w:lang w:eastAsia="ar-SA"/>
              </w:rPr>
              <w:t xml:space="preserve"> од дана </w:t>
            </w:r>
            <w:r w:rsidR="001E4F09" w:rsidRPr="00840FBE">
              <w:rPr>
                <w:rFonts w:ascii="Times New Roman" w:eastAsia="Times New Roman" w:hAnsi="Times New Roman" w:cs="Times New Roman"/>
                <w:b/>
                <w:bCs/>
                <w:kern w:val="1"/>
                <w:sz w:val="24"/>
                <w:szCs w:val="24"/>
                <w:lang w:val="sr-Cyrl-CS" w:eastAsia="ar-SA"/>
              </w:rPr>
              <w:t>испоруке добара</w:t>
            </w:r>
          </w:p>
        </w:tc>
      </w:tr>
      <w:tr w:rsidR="001E4F0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ДДП Ресавица – </w:t>
            </w:r>
            <w:r w:rsidRPr="001E4F09">
              <w:rPr>
                <w:rFonts w:ascii="Times New Roman" w:eastAsia="Times New Roman" w:hAnsi="Times New Roman" w:cs="Times New Roman"/>
                <w:b/>
                <w:bCs/>
                <w:kern w:val="1"/>
                <w:sz w:val="24"/>
                <w:szCs w:val="24"/>
                <w:lang w:val="sr-Cyrl-CS" w:eastAsia="ar-SA"/>
              </w:rPr>
              <w:t xml:space="preserve">централни магацин </w:t>
            </w:r>
            <w:r w:rsidRPr="001E4F09">
              <w:rPr>
                <w:rFonts w:ascii="Times New Roman" w:eastAsia="Times New Roman" w:hAnsi="Times New Roman" w:cs="Times New Roman"/>
                <w:b/>
                <w:bCs/>
                <w:kern w:val="1"/>
                <w:sz w:val="24"/>
                <w:szCs w:val="24"/>
                <w:lang w:eastAsia="ar-SA"/>
              </w:rPr>
              <w:t>ЈП ПЕУ РЕСАВИЦА (Incoterms 2010).</w:t>
            </w:r>
          </w:p>
        </w:tc>
      </w:tr>
      <w:tr w:rsidR="00840CC9" w:rsidRPr="001E4F09" w:rsidTr="00840FBE">
        <w:trPr>
          <w:trHeight w:val="611"/>
        </w:trPr>
        <w:tc>
          <w:tcPr>
            <w:tcW w:w="3810" w:type="dxa"/>
            <w:tcBorders>
              <w:top w:val="single" w:sz="4" w:space="0" w:color="000000"/>
              <w:left w:val="single" w:sz="4" w:space="0" w:color="000000"/>
              <w:bottom w:val="single" w:sz="4" w:space="0" w:color="000000"/>
            </w:tcBorders>
            <w:shd w:val="clear" w:color="auto" w:fill="auto"/>
            <w:vAlign w:val="center"/>
          </w:tcPr>
          <w:p w:rsidR="00840CC9" w:rsidRPr="00840CC9" w:rsidRDefault="00840CC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Произвођач и земља порекла</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840CC9" w:rsidRPr="001E4F09" w:rsidRDefault="00840CC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tc>
      </w:tr>
    </w:tbl>
    <w:p w:rsidR="001E4F09" w:rsidRPr="00840FBE"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8E6FBF" w:rsidRDefault="008E6FBF"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w:t>
      </w:r>
      <w:r w:rsidR="00CC67E9">
        <w:rPr>
          <w:rFonts w:ascii="Times New Roman" w:eastAsia="Times New Roman" w:hAnsi="Times New Roman" w:cs="Times New Roman"/>
          <w:bCs/>
          <w:kern w:val="1"/>
          <w:sz w:val="24"/>
          <w:szCs w:val="24"/>
          <w:lang w:val="sr-Cyrl-CS" w:eastAsia="ar-SA"/>
        </w:rPr>
        <w:t>________________</w:t>
      </w:r>
    </w:p>
    <w:p w:rsidR="001E4F09" w:rsidRPr="001E4F09" w:rsidRDefault="001E4F09" w:rsidP="008E6FBF">
      <w:pPr>
        <w:pBdr>
          <w:bottom w:val="single" w:sz="8" w:space="0" w:color="000000"/>
        </w:pBdr>
        <w:suppressAutoHyphens/>
        <w:spacing w:after="0" w:line="240" w:lineRule="auto"/>
        <w:rPr>
          <w:rFonts w:ascii="Times New Roman" w:eastAsia="Times New Roman" w:hAnsi="Times New Roman" w:cs="Times New Roman"/>
          <w:kern w:val="1"/>
          <w:sz w:val="24"/>
          <w:szCs w:val="24"/>
          <w:lang w:val="sr-Cyrl-CS" w:eastAsia="ar-SA"/>
        </w:rPr>
      </w:pPr>
    </w:p>
    <w:p w:rsidR="008E6FBF" w:rsidRDefault="001E4F09"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jc w:val="right"/>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_____________________________</w:t>
      </w: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Default="008E6FBF" w:rsidP="008E6FBF">
      <w:pPr>
        <w:pBdr>
          <w:bottom w:val="single" w:sz="8" w:space="0"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E6FBF" w:rsidRPr="001E4F09" w:rsidRDefault="008E6FBF"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p>
    <w:p w:rsidR="00E074F2" w:rsidRPr="00CC67E9" w:rsidRDefault="00E074F2" w:rsidP="00CC67E9">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E074F2" w:rsidRDefault="00E074F2"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Default="001E4F09"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3D6CA6" w:rsidRPr="003D6CA6" w:rsidRDefault="003D6CA6" w:rsidP="001E4F09">
      <w:pPr>
        <w:suppressAutoHyphens/>
        <w:spacing w:after="0" w:line="240" w:lineRule="auto"/>
        <w:jc w:val="both"/>
        <w:rPr>
          <w:rFonts w:ascii="Times New Roman" w:eastAsia="Times New Roman" w:hAnsi="Times New Roman" w:cs="Times New Roman"/>
          <w:bCs/>
          <w:color w:val="000000"/>
          <w:kern w:val="1"/>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color w:val="000000"/>
          <w:kern w:val="1"/>
          <w:lang w:val="sr-Latn-RS" w:eastAsia="ar-SA"/>
        </w:rPr>
      </w:pPr>
    </w:p>
    <w:p w:rsidR="00E074F2" w:rsidRPr="003334CA" w:rsidRDefault="00E074F2" w:rsidP="003D6CA6">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3D6CA6" w:rsidRDefault="003D6CA6" w:rsidP="003D6CA6">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3334CA">
        <w:rPr>
          <w:rFonts w:ascii="Times New Roman" w:eastAsia="Times New Roman" w:hAnsi="Times New Roman" w:cs="Times New Roman"/>
          <w:b/>
          <w:kern w:val="1"/>
          <w:lang w:val="sr-Cyrl-RS" w:eastAsia="ar-SA"/>
        </w:rPr>
        <w:t>8/18</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3334CA" w:rsidRPr="003334CA">
        <w:rPr>
          <w:rFonts w:ascii="Times New Roman" w:eastAsia="Times New Roman" w:hAnsi="Times New Roman" w:cs="Times New Roman"/>
          <w:b/>
          <w:bCs/>
          <w:kern w:val="1"/>
          <w:lang w:val="sr-Cyrl-CS" w:eastAsia="ar-SA"/>
        </w:rPr>
        <w:t>Полиетиленске цеви и гумена црева</w:t>
      </w:r>
      <w:r>
        <w:rPr>
          <w:rFonts w:ascii="Times New Roman" w:eastAsia="Times New Roman" w:hAnsi="Times New Roman" w:cs="Times New Roman"/>
          <w:b/>
          <w:kern w:val="1"/>
          <w:lang w:val="sr-Cyrl-RS" w:eastAsia="ar-SA"/>
        </w:rPr>
        <w:t xml:space="preserve"> за партију </w:t>
      </w:r>
    </w:p>
    <w:p w:rsidR="001E4F09" w:rsidRPr="001E4F09" w:rsidRDefault="003D6CA6" w:rsidP="003D6CA6">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b/>
          <w:kern w:val="1"/>
          <w:lang w:val="sr-Cyrl-RS" w:eastAsia="ar-SA"/>
        </w:rPr>
        <w:t xml:space="preserve">                           </w:t>
      </w:r>
      <w:r w:rsidR="001E4F09" w:rsidRPr="001E4F09">
        <w:rPr>
          <w:rFonts w:ascii="Times New Roman" w:eastAsia="Times New Roman" w:hAnsi="Times New Roman" w:cs="Times New Roman"/>
          <w:b/>
          <w:kern w:val="1"/>
          <w:lang w:val="sr-Cyrl-RS" w:eastAsia="ar-SA"/>
        </w:rPr>
        <w:t>_____</w:t>
      </w:r>
      <w:r w:rsidR="003334CA">
        <w:rPr>
          <w:rFonts w:ascii="Times New Roman" w:eastAsia="Times New Roman" w:hAnsi="Times New Roman" w:cs="Times New Roman"/>
          <w:b/>
          <w:kern w:val="1"/>
          <w:lang w:val="sr-Cyrl-RS" w:eastAsia="ar-SA"/>
        </w:rPr>
        <w:t xml:space="preserve">  </w:t>
      </w:r>
      <w:r w:rsidR="001E4F09" w:rsidRPr="001E4F09">
        <w:rPr>
          <w:rFonts w:ascii="Times New Roman" w:eastAsia="Times New Roman" w:hAnsi="Times New Roman" w:cs="Times New Roman"/>
          <w:b/>
          <w:kern w:val="1"/>
          <w:lang w:val="sr-Cyrl-RS" w:eastAsia="ar-SA"/>
        </w:rPr>
        <w:t>(навести број партије)</w:t>
      </w:r>
      <w:r w:rsidR="001E4F09" w:rsidRPr="001E4F09">
        <w:rPr>
          <w:rFonts w:ascii="Times New Roman" w:eastAsia="Times New Roman" w:hAnsi="Times New Roman" w:cs="Times New Roman"/>
          <w:b/>
          <w:kern w:val="1"/>
          <w:lang w:val="sr-Cyrl-CS" w:eastAsia="ar-SA"/>
        </w:rPr>
        <w:t>.</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3334CA">
        <w:rPr>
          <w:rFonts w:ascii="Times New Roman" w:eastAsia="Times New Roman" w:hAnsi="Times New Roman" w:cs="Times New Roman"/>
          <w:b/>
          <w:kern w:val="1"/>
          <w:lang w:val="sr-Cyrl-RS" w:eastAsia="ar-SA"/>
        </w:rPr>
        <w:t>8/18</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издавања овлашћења</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color w:val="C00000"/>
          <w:kern w:val="1"/>
          <w:szCs w:val="24"/>
          <w:lang w:val="sr-Cyrl-RS" w:eastAsia="ar-SA"/>
        </w:rPr>
      </w:pPr>
      <w:r w:rsidRPr="001E4F09">
        <w:rPr>
          <w:rFonts w:ascii="Times New Roman" w:eastAsia="Times New Roman" w:hAnsi="Times New Roman" w:cs="Times New Roman"/>
          <w:kern w:val="1"/>
          <w:szCs w:val="24"/>
          <w:lang w:val="sr-Cyrl-RS" w:eastAsia="ar-SA"/>
        </w:rPr>
        <w:t>(Уколико се подносе понуде за више партија образац копирати у потребан број примерака)</w:t>
      </w:r>
    </w:p>
    <w:p w:rsidR="001E4F09" w:rsidRPr="001E4F09" w:rsidRDefault="001E4F09" w:rsidP="001E4F09">
      <w:pPr>
        <w:tabs>
          <w:tab w:val="left" w:pos="230"/>
          <w:tab w:val="left" w:pos="8055"/>
        </w:tabs>
        <w:suppressAutoHyphens/>
        <w:spacing w:after="0" w:line="240" w:lineRule="auto"/>
        <w:ind w:right="192"/>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F30272">
        <w:rPr>
          <w:rFonts w:ascii="Times New Roman" w:eastAsia="Times New Roman" w:hAnsi="Times New Roman" w:cs="Times New Roman"/>
          <w:b/>
          <w:bCs/>
          <w:kern w:val="1"/>
          <w:sz w:val="24"/>
          <w:szCs w:val="24"/>
          <w:shd w:val="clear" w:color="auto" w:fill="FFFFFF"/>
          <w:lang w:eastAsia="ar-SA"/>
        </w:rPr>
        <w:t>2294</w:t>
      </w:r>
      <w:r w:rsidR="002350FC" w:rsidRPr="002350FC">
        <w:rPr>
          <w:rFonts w:ascii="Times New Roman" w:eastAsia="Times New Roman" w:hAnsi="Times New Roman" w:cs="Times New Roman"/>
          <w:b/>
          <w:bCs/>
          <w:kern w:val="1"/>
          <w:sz w:val="24"/>
          <w:szCs w:val="24"/>
          <w:shd w:val="clear" w:color="auto" w:fill="FFFFFF"/>
          <w:lang w:val="sr-Cyrl-RS" w:eastAsia="ar-SA"/>
        </w:rPr>
        <w:t xml:space="preserve"> од </w:t>
      </w:r>
      <w:r w:rsidR="00F30272">
        <w:rPr>
          <w:rFonts w:ascii="Times New Roman" w:eastAsia="Times New Roman" w:hAnsi="Times New Roman" w:cs="Times New Roman"/>
          <w:b/>
          <w:bCs/>
          <w:kern w:val="1"/>
          <w:sz w:val="24"/>
          <w:szCs w:val="24"/>
          <w:shd w:val="clear" w:color="auto" w:fill="FFFFFF"/>
          <w:lang w:eastAsia="ar-SA"/>
        </w:rPr>
        <w:t>10</w:t>
      </w:r>
      <w:r w:rsidR="002350FC" w:rsidRPr="002350FC">
        <w:rPr>
          <w:rFonts w:ascii="Times New Roman" w:eastAsia="Times New Roman" w:hAnsi="Times New Roman" w:cs="Times New Roman"/>
          <w:b/>
          <w:bCs/>
          <w:kern w:val="1"/>
          <w:sz w:val="24"/>
          <w:szCs w:val="24"/>
          <w:shd w:val="clear" w:color="auto" w:fill="FFFFFF"/>
          <w:lang w:val="sr-Cyrl-RS" w:eastAsia="ar-SA"/>
        </w:rPr>
        <w:t>.</w:t>
      </w:r>
      <w:r w:rsidR="00F30272">
        <w:rPr>
          <w:rFonts w:ascii="Times New Roman" w:eastAsia="Times New Roman" w:hAnsi="Times New Roman" w:cs="Times New Roman"/>
          <w:b/>
          <w:bCs/>
          <w:kern w:val="1"/>
          <w:sz w:val="24"/>
          <w:szCs w:val="24"/>
          <w:shd w:val="clear" w:color="auto" w:fill="FFFFFF"/>
          <w:lang w:eastAsia="ar-SA"/>
        </w:rPr>
        <w:t>04</w:t>
      </w:r>
      <w:r w:rsidR="00F30272">
        <w:rPr>
          <w:rFonts w:ascii="Times New Roman" w:eastAsia="Times New Roman" w:hAnsi="Times New Roman" w:cs="Times New Roman"/>
          <w:b/>
          <w:bCs/>
          <w:kern w:val="1"/>
          <w:sz w:val="24"/>
          <w:szCs w:val="24"/>
          <w:shd w:val="clear" w:color="auto" w:fill="FFFFFF"/>
          <w:lang w:val="sr-Cyrl-RS" w:eastAsia="ar-SA"/>
        </w:rPr>
        <w:t>.201</w:t>
      </w:r>
      <w:r w:rsidR="00F30272">
        <w:rPr>
          <w:rFonts w:ascii="Times New Roman" w:eastAsia="Times New Roman" w:hAnsi="Times New Roman" w:cs="Times New Roman"/>
          <w:b/>
          <w:bCs/>
          <w:kern w:val="1"/>
          <w:sz w:val="24"/>
          <w:szCs w:val="24"/>
          <w:shd w:val="clear" w:color="auto" w:fill="FFFFFF"/>
          <w:lang w:eastAsia="ar-SA"/>
        </w:rPr>
        <w:t>8</w:t>
      </w:r>
      <w:r w:rsidR="002350FC" w:rsidRPr="002350FC">
        <w:rPr>
          <w:rFonts w:ascii="Times New Roman" w:eastAsia="Times New Roman" w:hAnsi="Times New Roman" w:cs="Times New Roman"/>
          <w:b/>
          <w:bCs/>
          <w:kern w:val="1"/>
          <w:sz w:val="24"/>
          <w:szCs w:val="24"/>
          <w:shd w:val="clear" w:color="auto" w:fill="FFFFFF"/>
          <w:lang w:val="sr-Cyrl-RS" w:eastAsia="ar-SA"/>
        </w:rPr>
        <w:t>.</w:t>
      </w:r>
      <w:r w:rsidR="002350FC" w:rsidRPr="002350FC">
        <w:rPr>
          <w:rFonts w:ascii="Times New Roman" w:eastAsia="Times New Roman" w:hAnsi="Times New Roman" w:cs="Times New Roman"/>
          <w:b/>
          <w:bCs/>
          <w:kern w:val="1"/>
          <w:sz w:val="24"/>
          <w:szCs w:val="24"/>
          <w:shd w:val="clear" w:color="auto" w:fill="FFFFFF"/>
          <w:lang w:eastAsia="ar-SA"/>
        </w:rPr>
        <w:t xml:space="preserve"> </w:t>
      </w:r>
      <w:proofErr w:type="gramStart"/>
      <w:r w:rsidRPr="002350FC">
        <w:rPr>
          <w:rFonts w:ascii="Times New Roman" w:eastAsia="Times New Roman" w:hAnsi="Times New Roman" w:cs="Times New Roman"/>
          <w:kern w:val="1"/>
          <w:sz w:val="24"/>
          <w:szCs w:val="24"/>
          <w:lang w:val="es-ES" w:eastAsia="ar-SA"/>
        </w:rPr>
        <w:t>године</w:t>
      </w:r>
      <w:proofErr w:type="gramEnd"/>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изјаве </w:t>
            </w:r>
            <w:r w:rsidRPr="005A56D9">
              <w:rPr>
                <w:rFonts w:ascii="Times New Roman" w:eastAsia="Times New Roman" w:hAnsi="Times New Roman" w:cs="Times New Roman"/>
                <w:kern w:val="1"/>
                <w:sz w:val="24"/>
                <w:szCs w:val="24"/>
                <w:lang w:val="sr-Cyrl-RS" w:eastAsia="ar-SA"/>
              </w:rPr>
              <w:t xml:space="preserve">(страна </w:t>
            </w:r>
            <w:r w:rsidR="005A56D9" w:rsidRPr="005A56D9">
              <w:rPr>
                <w:rFonts w:ascii="Times New Roman" w:eastAsia="Times New Roman" w:hAnsi="Times New Roman" w:cs="Times New Roman"/>
                <w:kern w:val="1"/>
                <w:sz w:val="24"/>
                <w:szCs w:val="24"/>
                <w:lang w:val="sr-Cyrl-CS" w:eastAsia="ar-SA"/>
              </w:rPr>
              <w:t>28</w:t>
            </w:r>
            <w:r w:rsidRPr="005A56D9">
              <w:rPr>
                <w:rFonts w:ascii="Times New Roman" w:eastAsia="Times New Roman" w:hAnsi="Times New Roman" w:cs="Times New Roman"/>
                <w:kern w:val="1"/>
                <w:sz w:val="24"/>
                <w:szCs w:val="24"/>
                <w:lang w:val="sr-Cyrl-RS" w:eastAsia="ar-SA"/>
              </w:rPr>
              <w:t xml:space="preserve">- </w:t>
            </w:r>
            <w:r w:rsidR="005A56D9" w:rsidRPr="005A56D9">
              <w:rPr>
                <w:rFonts w:ascii="Times New Roman" w:eastAsia="Times New Roman" w:hAnsi="Times New Roman" w:cs="Times New Roman"/>
                <w:kern w:val="1"/>
                <w:sz w:val="24"/>
                <w:szCs w:val="24"/>
                <w:lang w:val="sr-Cyrl-CS" w:eastAsia="ar-SA"/>
              </w:rPr>
              <w:t>29</w:t>
            </w:r>
            <w:r w:rsidRPr="005A56D9">
              <w:rPr>
                <w:rFonts w:ascii="Times New Roman" w:eastAsia="Times New Roman" w:hAnsi="Times New Roman" w:cs="Times New Roman"/>
                <w:kern w:val="1"/>
                <w:sz w:val="24"/>
                <w:szCs w:val="24"/>
                <w:lang w:val="sr-Cyrl-RS" w:eastAsia="ar-SA"/>
              </w:rPr>
              <w:t xml:space="preserve"> КД и страна </w:t>
            </w:r>
            <w:r w:rsidR="005A56D9" w:rsidRPr="005A56D9">
              <w:rPr>
                <w:rFonts w:ascii="Times New Roman" w:eastAsia="Times New Roman" w:hAnsi="Times New Roman" w:cs="Times New Roman"/>
                <w:kern w:val="1"/>
                <w:sz w:val="24"/>
                <w:szCs w:val="24"/>
                <w:lang w:val="sr-Cyrl-CS" w:eastAsia="ar-SA"/>
              </w:rPr>
              <w:t>30</w:t>
            </w:r>
            <w:r w:rsidRPr="005A56D9">
              <w:rPr>
                <w:rFonts w:ascii="Times New Roman" w:eastAsia="Times New Roman" w:hAnsi="Times New Roman" w:cs="Times New Roman"/>
                <w:kern w:val="1"/>
                <w:sz w:val="24"/>
                <w:szCs w:val="24"/>
                <w:lang w:val="sr-Cyrl-RS" w:eastAsia="ar-SA"/>
              </w:rPr>
              <w:t xml:space="preserve"> - </w:t>
            </w:r>
            <w:r w:rsidR="005A56D9" w:rsidRPr="005A56D9">
              <w:rPr>
                <w:rFonts w:ascii="Times New Roman" w:eastAsia="Times New Roman" w:hAnsi="Times New Roman" w:cs="Times New Roman"/>
                <w:kern w:val="1"/>
                <w:sz w:val="24"/>
                <w:szCs w:val="24"/>
                <w:lang w:eastAsia="ar-SA"/>
              </w:rPr>
              <w:t>3</w:t>
            </w:r>
            <w:r w:rsidR="005A56D9" w:rsidRPr="005A56D9">
              <w:rPr>
                <w:rFonts w:ascii="Times New Roman" w:eastAsia="Times New Roman" w:hAnsi="Times New Roman" w:cs="Times New Roman"/>
                <w:kern w:val="1"/>
                <w:sz w:val="24"/>
                <w:szCs w:val="24"/>
                <w:lang w:val="sr-Cyrl-CS" w:eastAsia="ar-SA"/>
              </w:rPr>
              <w:t>1</w:t>
            </w:r>
            <w:r w:rsidR="005A56D9">
              <w:rPr>
                <w:rFonts w:ascii="Times New Roman" w:eastAsia="Times New Roman" w:hAnsi="Times New Roman" w:cs="Times New Roman"/>
                <w:kern w:val="1"/>
                <w:sz w:val="24"/>
                <w:szCs w:val="24"/>
                <w:lang w:val="sr-Cyrl-RS" w:eastAsia="ar-SA"/>
              </w:rPr>
              <w:t xml:space="preserve"> КД)</w:t>
            </w:r>
            <w:r w:rsidR="001E4F09" w:rsidRPr="003D6694">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5A56D9"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 Образац изјаве</w:t>
            </w:r>
            <w:r w:rsidR="001E4F09" w:rsidRPr="003D6694">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RS" w:eastAsia="ar-SA"/>
              </w:rPr>
              <w:t xml:space="preserve">(страна </w:t>
            </w:r>
            <w:r w:rsidRPr="005A56D9">
              <w:rPr>
                <w:rFonts w:ascii="Times New Roman" w:eastAsia="Times New Roman" w:hAnsi="Times New Roman" w:cs="Times New Roman"/>
                <w:kern w:val="1"/>
                <w:sz w:val="24"/>
                <w:szCs w:val="24"/>
                <w:lang w:val="sr-Cyrl-CS" w:eastAsia="ar-SA"/>
              </w:rPr>
              <w:t>28</w:t>
            </w:r>
            <w:r w:rsidRPr="005A56D9">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CS" w:eastAsia="ar-SA"/>
              </w:rPr>
              <w:t>29</w:t>
            </w:r>
            <w:r w:rsidRPr="005A56D9">
              <w:rPr>
                <w:rFonts w:ascii="Times New Roman" w:eastAsia="Times New Roman" w:hAnsi="Times New Roman" w:cs="Times New Roman"/>
                <w:kern w:val="1"/>
                <w:sz w:val="24"/>
                <w:szCs w:val="24"/>
                <w:lang w:val="sr-Cyrl-RS" w:eastAsia="ar-SA"/>
              </w:rPr>
              <w:t xml:space="preserve"> КД и страна </w:t>
            </w:r>
            <w:r w:rsidRPr="005A56D9">
              <w:rPr>
                <w:rFonts w:ascii="Times New Roman" w:eastAsia="Times New Roman" w:hAnsi="Times New Roman" w:cs="Times New Roman"/>
                <w:kern w:val="1"/>
                <w:sz w:val="24"/>
                <w:szCs w:val="24"/>
                <w:lang w:val="sr-Cyrl-CS" w:eastAsia="ar-SA"/>
              </w:rPr>
              <w:t>30</w:t>
            </w:r>
            <w:r w:rsidRPr="005A56D9">
              <w:rPr>
                <w:rFonts w:ascii="Times New Roman" w:eastAsia="Times New Roman" w:hAnsi="Times New Roman" w:cs="Times New Roman"/>
                <w:kern w:val="1"/>
                <w:sz w:val="24"/>
                <w:szCs w:val="24"/>
                <w:lang w:val="sr-Cyrl-RS" w:eastAsia="ar-SA"/>
              </w:rPr>
              <w:t xml:space="preserve"> - </w:t>
            </w:r>
            <w:r w:rsidRPr="005A56D9">
              <w:rPr>
                <w:rFonts w:ascii="Times New Roman" w:eastAsia="Times New Roman" w:hAnsi="Times New Roman" w:cs="Times New Roman"/>
                <w:kern w:val="1"/>
                <w:sz w:val="24"/>
                <w:szCs w:val="24"/>
                <w:lang w:eastAsia="ar-SA"/>
              </w:rPr>
              <w:t>3</w:t>
            </w:r>
            <w:r w:rsidRPr="005A56D9">
              <w:rPr>
                <w:rFonts w:ascii="Times New Roman" w:eastAsia="Times New Roman" w:hAnsi="Times New Roman" w:cs="Times New Roman"/>
                <w:kern w:val="1"/>
                <w:sz w:val="24"/>
                <w:szCs w:val="24"/>
                <w:lang w:val="sr-Cyrl-CS" w:eastAsia="ar-SA"/>
              </w:rPr>
              <w:t>1</w:t>
            </w:r>
            <w:r w:rsidRPr="005A56D9">
              <w:rPr>
                <w:rFonts w:ascii="Times New Roman" w:eastAsia="Times New Roman" w:hAnsi="Times New Roman" w:cs="Times New Roman"/>
                <w:kern w:val="1"/>
                <w:sz w:val="24"/>
                <w:szCs w:val="24"/>
                <w:lang w:val="sr-Cyrl-RS" w:eastAsia="ar-SA"/>
              </w:rPr>
              <w:t xml:space="preserve"> КД)</w:t>
            </w:r>
            <w:r w:rsidR="001E4F09" w:rsidRPr="003D6694">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3D6694">
              <w:rPr>
                <w:rFonts w:ascii="Times New Roman" w:eastAsia="Times New Roman" w:hAnsi="Times New Roman" w:cs="Times New Roman"/>
                <w:kern w:val="1"/>
                <w:sz w:val="24"/>
                <w:szCs w:val="24"/>
                <w:lang w:val="sr-Cyrl-CS" w:eastAsia="ar-SA"/>
              </w:rPr>
              <w:t xml:space="preserve"> </w:t>
            </w:r>
            <w:r w:rsidR="001E4F09"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3D6694">
              <w:rPr>
                <w:rFonts w:ascii="Times New Roman" w:eastAsia="Times New Roman" w:hAnsi="Times New Roman" w:cs="Times New Roman"/>
                <w:kern w:val="1"/>
                <w:sz w:val="24"/>
                <w:szCs w:val="24"/>
                <w:lang w:val="sr-Cyrl-RS" w:eastAsia="ar-SA"/>
              </w:rPr>
              <w:t xml:space="preserve">- Образац изјаве </w:t>
            </w:r>
            <w:r w:rsidR="005A56D9" w:rsidRPr="005A56D9">
              <w:rPr>
                <w:rFonts w:ascii="Times New Roman" w:eastAsia="Times New Roman" w:hAnsi="Times New Roman" w:cs="Times New Roman"/>
                <w:kern w:val="1"/>
                <w:sz w:val="24"/>
                <w:szCs w:val="24"/>
                <w:lang w:val="sr-Cyrl-RS" w:eastAsia="ar-SA"/>
              </w:rPr>
              <w:t xml:space="preserve">(страна </w:t>
            </w:r>
            <w:r w:rsidR="005A56D9" w:rsidRPr="005A56D9">
              <w:rPr>
                <w:rFonts w:ascii="Times New Roman" w:eastAsia="Times New Roman" w:hAnsi="Times New Roman" w:cs="Times New Roman"/>
                <w:kern w:val="1"/>
                <w:sz w:val="24"/>
                <w:szCs w:val="24"/>
                <w:lang w:val="sr-Cyrl-CS" w:eastAsia="ar-SA"/>
              </w:rPr>
              <w:t>28</w:t>
            </w:r>
            <w:r w:rsidR="005A56D9" w:rsidRPr="005A56D9">
              <w:rPr>
                <w:rFonts w:ascii="Times New Roman" w:eastAsia="Times New Roman" w:hAnsi="Times New Roman" w:cs="Times New Roman"/>
                <w:kern w:val="1"/>
                <w:sz w:val="24"/>
                <w:szCs w:val="24"/>
                <w:lang w:val="sr-Cyrl-RS" w:eastAsia="ar-SA"/>
              </w:rPr>
              <w:t xml:space="preserve">- </w:t>
            </w:r>
            <w:r w:rsidR="005A56D9" w:rsidRPr="005A56D9">
              <w:rPr>
                <w:rFonts w:ascii="Times New Roman" w:eastAsia="Times New Roman" w:hAnsi="Times New Roman" w:cs="Times New Roman"/>
                <w:kern w:val="1"/>
                <w:sz w:val="24"/>
                <w:szCs w:val="24"/>
                <w:lang w:val="sr-Cyrl-CS" w:eastAsia="ar-SA"/>
              </w:rPr>
              <w:t>29</w:t>
            </w:r>
            <w:r w:rsidR="005A56D9" w:rsidRPr="005A56D9">
              <w:rPr>
                <w:rFonts w:ascii="Times New Roman" w:eastAsia="Times New Roman" w:hAnsi="Times New Roman" w:cs="Times New Roman"/>
                <w:kern w:val="1"/>
                <w:sz w:val="24"/>
                <w:szCs w:val="24"/>
                <w:lang w:val="sr-Cyrl-RS" w:eastAsia="ar-SA"/>
              </w:rPr>
              <w:t xml:space="preserve"> КД и страна </w:t>
            </w:r>
            <w:r w:rsidR="005A56D9" w:rsidRPr="005A56D9">
              <w:rPr>
                <w:rFonts w:ascii="Times New Roman" w:eastAsia="Times New Roman" w:hAnsi="Times New Roman" w:cs="Times New Roman"/>
                <w:kern w:val="1"/>
                <w:sz w:val="24"/>
                <w:szCs w:val="24"/>
                <w:lang w:val="sr-Cyrl-CS" w:eastAsia="ar-SA"/>
              </w:rPr>
              <w:t>30</w:t>
            </w:r>
            <w:r w:rsidR="005A56D9" w:rsidRPr="005A56D9">
              <w:rPr>
                <w:rFonts w:ascii="Times New Roman" w:eastAsia="Times New Roman" w:hAnsi="Times New Roman" w:cs="Times New Roman"/>
                <w:kern w:val="1"/>
                <w:sz w:val="24"/>
                <w:szCs w:val="24"/>
                <w:lang w:val="sr-Cyrl-RS" w:eastAsia="ar-SA"/>
              </w:rPr>
              <w:t xml:space="preserve"> - </w:t>
            </w:r>
            <w:r w:rsidR="005A56D9" w:rsidRPr="005A56D9">
              <w:rPr>
                <w:rFonts w:ascii="Times New Roman" w:eastAsia="Times New Roman" w:hAnsi="Times New Roman" w:cs="Times New Roman"/>
                <w:kern w:val="1"/>
                <w:sz w:val="24"/>
                <w:szCs w:val="24"/>
                <w:lang w:eastAsia="ar-SA"/>
              </w:rPr>
              <w:t>3</w:t>
            </w:r>
            <w:r w:rsidR="005A56D9" w:rsidRPr="005A56D9">
              <w:rPr>
                <w:rFonts w:ascii="Times New Roman" w:eastAsia="Times New Roman" w:hAnsi="Times New Roman" w:cs="Times New Roman"/>
                <w:kern w:val="1"/>
                <w:sz w:val="24"/>
                <w:szCs w:val="24"/>
                <w:lang w:val="sr-Cyrl-CS" w:eastAsia="ar-SA"/>
              </w:rPr>
              <w:t>1</w:t>
            </w:r>
            <w:r w:rsidR="005A56D9" w:rsidRPr="005A56D9">
              <w:rPr>
                <w:rFonts w:ascii="Times New Roman" w:eastAsia="Times New Roman" w:hAnsi="Times New Roman" w:cs="Times New Roman"/>
                <w:kern w:val="1"/>
                <w:sz w:val="24"/>
                <w:szCs w:val="24"/>
                <w:lang w:val="sr-Cyrl-RS" w:eastAsia="ar-SA"/>
              </w:rPr>
              <w:t xml:space="preserve"> КД)</w:t>
            </w:r>
            <w:r w:rsidR="005A56D9">
              <w:rPr>
                <w:rFonts w:ascii="Times New Roman" w:eastAsia="Times New Roman" w:hAnsi="Times New Roman" w:cs="Times New Roman"/>
                <w:kern w:val="1"/>
                <w:sz w:val="24"/>
                <w:szCs w:val="24"/>
                <w:lang w:val="sr-Cyrl-RS" w:eastAsia="ar-SA"/>
              </w:rPr>
              <w:t>.</w:t>
            </w:r>
            <w:r w:rsidR="005A56D9" w:rsidRPr="005A56D9">
              <w:rPr>
                <w:rFonts w:ascii="Times New Roman" w:eastAsia="Times New Roman" w:hAnsi="Times New Roman" w:cs="Times New Roman"/>
                <w:kern w:val="1"/>
                <w:sz w:val="24"/>
                <w:szCs w:val="24"/>
                <w:lang w:val="sr-Cyrl-RS" w:eastAsia="ar-SA"/>
              </w:rPr>
              <w:t xml:space="preserve"> </w:t>
            </w:r>
            <w:r w:rsidRPr="003D6694">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3D6694">
              <w:rPr>
                <w:rFonts w:ascii="Times New Roman" w:eastAsia="Times New Roman" w:hAnsi="Times New Roman" w:cs="Times New Roman"/>
                <w:kern w:val="1"/>
                <w:sz w:val="24"/>
                <w:szCs w:val="24"/>
                <w:lang w:val="sr-Cyrl-CS" w:eastAsia="ar-SA"/>
              </w:rPr>
              <w:t xml:space="preserve"> </w:t>
            </w:r>
            <w:r w:rsidRPr="003D6694">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D6694" w:rsidRDefault="005A56D9" w:rsidP="005A56D9">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w:t>
            </w:r>
            <w:r w:rsidR="001E4F09" w:rsidRPr="003D6694">
              <w:rPr>
                <w:rFonts w:ascii="Times New Roman" w:eastAsia="Times New Roman" w:hAnsi="Times New Roman" w:cs="Times New Roman"/>
                <w:kern w:val="1"/>
                <w:sz w:val="24"/>
                <w:szCs w:val="24"/>
                <w:lang w:val="sr-Cyrl-CS" w:eastAsia="ar-SA"/>
              </w:rPr>
              <w:t>Образац изјаве</w:t>
            </w:r>
            <w:r w:rsidR="001E4F09" w:rsidRPr="003D6694">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RS" w:eastAsia="ar-SA"/>
              </w:rPr>
              <w:t xml:space="preserve">(страна </w:t>
            </w:r>
            <w:r w:rsidRPr="005A56D9">
              <w:rPr>
                <w:rFonts w:ascii="Times New Roman" w:eastAsia="Times New Roman" w:hAnsi="Times New Roman" w:cs="Times New Roman"/>
                <w:kern w:val="1"/>
                <w:sz w:val="24"/>
                <w:szCs w:val="24"/>
                <w:lang w:val="sr-Cyrl-CS" w:eastAsia="ar-SA"/>
              </w:rPr>
              <w:t>28</w:t>
            </w:r>
            <w:r w:rsidRPr="005A56D9">
              <w:rPr>
                <w:rFonts w:ascii="Times New Roman" w:eastAsia="Times New Roman" w:hAnsi="Times New Roman" w:cs="Times New Roman"/>
                <w:kern w:val="1"/>
                <w:sz w:val="24"/>
                <w:szCs w:val="24"/>
                <w:lang w:val="sr-Cyrl-RS" w:eastAsia="ar-SA"/>
              </w:rPr>
              <w:t xml:space="preserve">- </w:t>
            </w:r>
            <w:r w:rsidRPr="005A56D9">
              <w:rPr>
                <w:rFonts w:ascii="Times New Roman" w:eastAsia="Times New Roman" w:hAnsi="Times New Roman" w:cs="Times New Roman"/>
                <w:kern w:val="1"/>
                <w:sz w:val="24"/>
                <w:szCs w:val="24"/>
                <w:lang w:val="sr-Cyrl-CS" w:eastAsia="ar-SA"/>
              </w:rPr>
              <w:t>29</w:t>
            </w:r>
            <w:r w:rsidRPr="005A56D9">
              <w:rPr>
                <w:rFonts w:ascii="Times New Roman" w:eastAsia="Times New Roman" w:hAnsi="Times New Roman" w:cs="Times New Roman"/>
                <w:kern w:val="1"/>
                <w:sz w:val="24"/>
                <w:szCs w:val="24"/>
                <w:lang w:val="sr-Cyrl-RS" w:eastAsia="ar-SA"/>
              </w:rPr>
              <w:t xml:space="preserve"> КД и страна </w:t>
            </w:r>
            <w:r w:rsidRPr="005A56D9">
              <w:rPr>
                <w:rFonts w:ascii="Times New Roman" w:eastAsia="Times New Roman" w:hAnsi="Times New Roman" w:cs="Times New Roman"/>
                <w:kern w:val="1"/>
                <w:sz w:val="24"/>
                <w:szCs w:val="24"/>
                <w:lang w:val="sr-Cyrl-CS" w:eastAsia="ar-SA"/>
              </w:rPr>
              <w:t>30</w:t>
            </w:r>
            <w:r w:rsidRPr="005A56D9">
              <w:rPr>
                <w:rFonts w:ascii="Times New Roman" w:eastAsia="Times New Roman" w:hAnsi="Times New Roman" w:cs="Times New Roman"/>
                <w:kern w:val="1"/>
                <w:sz w:val="24"/>
                <w:szCs w:val="24"/>
                <w:lang w:val="sr-Cyrl-RS" w:eastAsia="ar-SA"/>
              </w:rPr>
              <w:t xml:space="preserve"> - </w:t>
            </w:r>
            <w:r w:rsidRPr="005A56D9">
              <w:rPr>
                <w:rFonts w:ascii="Times New Roman" w:eastAsia="Times New Roman" w:hAnsi="Times New Roman" w:cs="Times New Roman"/>
                <w:kern w:val="1"/>
                <w:sz w:val="24"/>
                <w:szCs w:val="24"/>
                <w:lang w:eastAsia="ar-SA"/>
              </w:rPr>
              <w:t>3</w:t>
            </w:r>
            <w:r w:rsidRPr="005A56D9">
              <w:rPr>
                <w:rFonts w:ascii="Times New Roman" w:eastAsia="Times New Roman" w:hAnsi="Times New Roman" w:cs="Times New Roman"/>
                <w:kern w:val="1"/>
                <w:sz w:val="24"/>
                <w:szCs w:val="24"/>
                <w:lang w:val="sr-Cyrl-CS" w:eastAsia="ar-SA"/>
              </w:rPr>
              <w:t>1</w:t>
            </w:r>
            <w:r w:rsidR="002350FC" w:rsidRPr="003D6694">
              <w:rPr>
                <w:rFonts w:ascii="Times New Roman" w:eastAsia="Times New Roman" w:hAnsi="Times New Roman" w:cs="Times New Roman"/>
                <w:kern w:val="1"/>
                <w:sz w:val="24"/>
                <w:szCs w:val="24"/>
                <w:lang w:val="sr-Cyrl-RS" w:eastAsia="ar-SA"/>
              </w:rPr>
              <w:t>КД)</w:t>
            </w:r>
            <w:r>
              <w:rPr>
                <w:rFonts w:ascii="Times New Roman" w:eastAsia="Times New Roman" w:hAnsi="Times New Roman" w:cs="Times New Roman"/>
                <w:kern w:val="1"/>
                <w:sz w:val="24"/>
                <w:szCs w:val="24"/>
                <w:lang w:val="sr-Cyrl-RS" w:eastAsia="ar-SA"/>
              </w:rPr>
              <w:t>.</w:t>
            </w:r>
            <w:r w:rsidR="002350FC" w:rsidRPr="003D6694">
              <w:rPr>
                <w:rFonts w:ascii="Times New Roman" w:eastAsia="Times New Roman" w:hAnsi="Times New Roman" w:cs="Times New Roman"/>
                <w:kern w:val="1"/>
                <w:sz w:val="24"/>
                <w:szCs w:val="24"/>
                <w:lang w:val="sr-Cyrl-RS" w:eastAsia="ar-SA"/>
              </w:rPr>
              <w:t xml:space="preserve"> </w:t>
            </w:r>
            <w:r w:rsidR="001E4F09" w:rsidRPr="003D6694">
              <w:rPr>
                <w:rFonts w:ascii="Times New Roman" w:eastAsia="Times New Roman" w:hAnsi="Times New Roman" w:cs="Times New Roman"/>
                <w:kern w:val="1"/>
                <w:sz w:val="24"/>
                <w:szCs w:val="24"/>
                <w:lang w:val="sr-Cyrl-RS" w:eastAsia="ar-SA"/>
              </w:rPr>
              <w:t xml:space="preserve"> </w:t>
            </w:r>
            <w:r w:rsidR="001E4F09" w:rsidRPr="003D6694">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Додатни услов:</w:t>
            </w:r>
          </w:p>
          <w:p w:rsidR="001E4F09" w:rsidRPr="001E4F09"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располаже </w:t>
            </w:r>
            <w:r w:rsidRPr="001E4F09">
              <w:rPr>
                <w:rFonts w:ascii="Times New Roman" w:eastAsia="Times New Roman" w:hAnsi="Times New Roman" w:cs="Times New Roman"/>
                <w:b/>
                <w:kern w:val="1"/>
                <w:sz w:val="24"/>
                <w:szCs w:val="24"/>
                <w:u w:val="single"/>
                <w:lang w:val="sr-Cyrl-CS" w:eastAsia="ar-SA"/>
              </w:rPr>
              <w:t>довољним  финансијским капацитетом</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1. Да је Понуђач  у  пословн</w:t>
            </w:r>
            <w:r w:rsidRPr="001E4F09">
              <w:rPr>
                <w:rFonts w:ascii="Times New Roman" w:eastAsia="Times New Roman" w:hAnsi="Times New Roman" w:cs="Times New Roman"/>
                <w:bCs/>
                <w:kern w:val="1"/>
                <w:sz w:val="24"/>
                <w:szCs w:val="24"/>
                <w:lang w:val="sr-Cyrl-RS" w:eastAsia="ar-SA"/>
              </w:rPr>
              <w:t xml:space="preserve">ој </w:t>
            </w:r>
            <w:r w:rsidR="003334CA">
              <w:rPr>
                <w:rFonts w:ascii="Times New Roman" w:eastAsia="Times New Roman" w:hAnsi="Times New Roman" w:cs="Times New Roman"/>
                <w:b/>
                <w:bCs/>
                <w:color w:val="000000"/>
                <w:kern w:val="1"/>
                <w:sz w:val="24"/>
                <w:szCs w:val="24"/>
                <w:lang w:val="sr-Cyrl-RS" w:eastAsia="ar-SA"/>
              </w:rPr>
              <w:t>2017</w:t>
            </w:r>
            <w:r w:rsidRPr="001E4F09">
              <w:rPr>
                <w:rFonts w:ascii="Times New Roman" w:eastAsia="Times New Roman" w:hAnsi="Times New Roman" w:cs="Times New Roman"/>
                <w:b/>
                <w:bCs/>
                <w:color w:val="000000"/>
                <w:kern w:val="1"/>
                <w:sz w:val="24"/>
                <w:szCs w:val="24"/>
                <w:lang w:val="sr-Cyrl-RS" w:eastAsia="ar-SA"/>
              </w:rPr>
              <w:t>.год.</w:t>
            </w:r>
            <w:r w:rsidRPr="001E4F09">
              <w:rPr>
                <w:rFonts w:ascii="Times New Roman" w:eastAsia="Times New Roman" w:hAnsi="Times New Roman" w:cs="Times New Roman"/>
                <w:bCs/>
                <w:kern w:val="1"/>
                <w:sz w:val="24"/>
                <w:szCs w:val="24"/>
                <w:lang w:val="sr-Cyrl-CS" w:eastAsia="ar-SA"/>
              </w:rPr>
              <w:t xml:space="preserve"> годин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остварио пословне приходе</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RS" w:eastAsia="ar-SA"/>
              </w:rPr>
              <w:t>минимум</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у вредности понуде без ПДВ-а.</w:t>
            </w:r>
            <w:r w:rsidRPr="001E4F09">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1E4F09"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1E4F09">
              <w:rPr>
                <w:rFonts w:ascii="Times New Roman" w:eastAsia="Times New Roman" w:hAnsi="Times New Roman" w:cs="Times New Roman"/>
                <w:kern w:val="1"/>
                <w:lang w:val="sr-Cyrl-RS" w:eastAsia="ar-SA"/>
              </w:rPr>
              <w:t>1.1.</w:t>
            </w:r>
            <w:r w:rsidRPr="001E4F09">
              <w:rPr>
                <w:rFonts w:ascii="Times New Roman" w:eastAsia="Times New Roman" w:hAnsi="Times New Roman" w:cs="Times New Roman"/>
                <w:b/>
                <w:kern w:val="1"/>
                <w:lang w:val="sr-Cyrl-RS" w:eastAsia="ar-SA"/>
              </w:rPr>
              <w:t xml:space="preserve">     </w:t>
            </w:r>
            <w:r w:rsidR="003334CA">
              <w:rPr>
                <w:rFonts w:ascii="Times New Roman" w:eastAsia="Times New Roman" w:hAnsi="Times New Roman" w:cs="Times New Roman"/>
                <w:kern w:val="1"/>
                <w:lang w:val="sr-Cyrl-RS" w:eastAsia="ar-SA"/>
              </w:rPr>
              <w:t>Копија биланса успеха за 2017</w:t>
            </w:r>
            <w:r w:rsidRPr="001E4F09">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Pr>
                <w:rFonts w:ascii="Times New Roman" w:eastAsia="Times New Roman" w:hAnsi="Times New Roman" w:cs="Times New Roman"/>
                <w:kern w:val="1"/>
                <w:lang w:val="sr-Cyrl-RS" w:eastAsia="ar-SA"/>
              </w:rPr>
              <w:t>истичке потребе понуђача за 201</w:t>
            </w:r>
            <w:r w:rsidR="00153028">
              <w:rPr>
                <w:rFonts w:ascii="Times New Roman" w:eastAsia="Times New Roman" w:hAnsi="Times New Roman" w:cs="Times New Roman"/>
                <w:kern w:val="1"/>
                <w:lang w:eastAsia="ar-SA"/>
              </w:rPr>
              <w:t>7</w:t>
            </w:r>
            <w:r w:rsidRPr="001E4F09">
              <w:rPr>
                <w:rFonts w:ascii="Times New Roman" w:eastAsia="Times New Roman" w:hAnsi="Times New Roman" w:cs="Times New Roman"/>
                <w:kern w:val="1"/>
                <w:lang w:val="sr-Cyrl-RS" w:eastAsia="ar-SA"/>
              </w:rPr>
              <w:t xml:space="preserve">.год. усвојен тј. обрађен.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b/>
                <w:kern w:val="1"/>
                <w:u w:val="single"/>
                <w:lang w:val="sr-Cyrl-RS" w:eastAsia="ar-SA"/>
              </w:rPr>
              <w:t>Напомена:</w:t>
            </w:r>
          </w:p>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984F0F" w:rsidRPr="001E4F09" w:rsidTr="003428F7">
        <w:trPr>
          <w:trHeight w:val="8181"/>
        </w:trPr>
        <w:tc>
          <w:tcPr>
            <w:tcW w:w="706" w:type="dxa"/>
            <w:tcBorders>
              <w:top w:val="single" w:sz="4" w:space="0" w:color="000000"/>
              <w:left w:val="single" w:sz="4" w:space="0" w:color="000000"/>
              <w:bottom w:val="single" w:sz="4" w:space="0" w:color="000000"/>
            </w:tcBorders>
            <w:shd w:val="clear" w:color="auto" w:fill="auto"/>
            <w:vAlign w:val="center"/>
          </w:tcPr>
          <w:p w:rsidR="00984F0F" w:rsidRPr="001E4F09" w:rsidRDefault="00984F0F" w:rsidP="00984F0F">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6.</w:t>
            </w:r>
          </w:p>
        </w:tc>
        <w:tc>
          <w:tcPr>
            <w:tcW w:w="3634" w:type="dxa"/>
            <w:tcBorders>
              <w:top w:val="single" w:sz="4" w:space="0" w:color="000000"/>
              <w:left w:val="single" w:sz="4" w:space="0" w:color="000000"/>
              <w:bottom w:val="single" w:sz="4" w:space="0" w:color="000000"/>
            </w:tcBorders>
            <w:shd w:val="clear" w:color="auto" w:fill="auto"/>
          </w:tcPr>
          <w:p w:rsidR="00153028" w:rsidRPr="00153028" w:rsidRDefault="00153028" w:rsidP="00984F0F">
            <w:pPr>
              <w:snapToGrid w:val="0"/>
              <w:spacing w:after="0"/>
              <w:rPr>
                <w:rFonts w:ascii="Times New Roman" w:hAnsi="Times New Roman" w:cs="Times New Roman"/>
              </w:rPr>
            </w:pPr>
            <w:r w:rsidRPr="00153028">
              <w:rPr>
                <w:rFonts w:ascii="Times New Roman" w:hAnsi="Times New Roman" w:cs="Times New Roman"/>
                <w:lang w:val="sr-Cyrl-CS"/>
              </w:rPr>
              <w:t>Додатни услов:</w:t>
            </w:r>
          </w:p>
          <w:p w:rsidR="00984F0F" w:rsidRPr="00153028" w:rsidRDefault="00984F0F" w:rsidP="00984F0F">
            <w:pPr>
              <w:snapToGrid w:val="0"/>
              <w:spacing w:after="0"/>
              <w:rPr>
                <w:rFonts w:ascii="Times New Roman" w:hAnsi="Times New Roman" w:cs="Times New Roman"/>
              </w:rPr>
            </w:pPr>
            <w:r w:rsidRPr="00153028">
              <w:rPr>
                <w:rFonts w:ascii="Times New Roman" w:hAnsi="Times New Roman" w:cs="Times New Roman"/>
              </w:rPr>
              <w:t>- да располаже неопходним техничким капацитетом</w:t>
            </w:r>
          </w:p>
          <w:p w:rsidR="00153028" w:rsidRPr="00153028" w:rsidRDefault="00153028"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r w:rsidRPr="00153028">
              <w:rPr>
                <w:rFonts w:ascii="Times New Roman" w:hAnsi="Times New Roman" w:cs="Times New Roman"/>
                <w:b/>
              </w:rPr>
              <w:t>-(за партију 1)</w:t>
            </w:r>
          </w:p>
          <w:p w:rsidR="00984F0F" w:rsidRPr="00153028" w:rsidRDefault="00984F0F" w:rsidP="00984F0F">
            <w:pPr>
              <w:snapToGrid w:val="0"/>
              <w:spacing w:after="0"/>
              <w:rPr>
                <w:rFonts w:ascii="Times New Roman" w:hAnsi="Times New Roman" w:cs="Times New Roman"/>
              </w:rPr>
            </w:pPr>
            <w:r w:rsidRPr="00153028">
              <w:rPr>
                <w:rFonts w:ascii="Times New Roman" w:hAnsi="Times New Roman" w:cs="Times New Roman"/>
                <w:b/>
              </w:rPr>
              <w:t>1.</w:t>
            </w:r>
            <w:r w:rsidRPr="00153028">
              <w:rPr>
                <w:rFonts w:ascii="Times New Roman" w:hAnsi="Times New Roman" w:cs="Times New Roman"/>
              </w:rPr>
              <w:t xml:space="preserve"> Извештаји о испитивању отпорности према дуготрајном унутрашњем притиску  према  стандарду  SRPS EN ISO 1167:2008.</w:t>
            </w: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rPr>
            </w:pPr>
            <w:r w:rsidRPr="00153028">
              <w:rPr>
                <w:rFonts w:ascii="Times New Roman" w:hAnsi="Times New Roman" w:cs="Times New Roman"/>
                <w:b/>
              </w:rPr>
              <w:t>2.</w:t>
            </w:r>
            <w:r w:rsidRPr="00153028">
              <w:rPr>
                <w:rFonts w:ascii="Times New Roman" w:hAnsi="Times New Roman" w:cs="Times New Roman"/>
              </w:rPr>
              <w:t xml:space="preserve"> Извештај о испитивању ободне флексибилности предметних цеви (за воду) према стандарду SRPS EN ISO 13968:2008, издат од домаће акредитоване лабораторије по SRPS ISO/IEC 17025</w:t>
            </w:r>
          </w:p>
          <w:p w:rsidR="00984F0F" w:rsidRPr="00153028" w:rsidRDefault="00984F0F" w:rsidP="00984F0F">
            <w:pPr>
              <w:snapToGrid w:val="0"/>
              <w:spacing w:after="0"/>
              <w:rPr>
                <w:rFonts w:ascii="Times New Roman" w:hAnsi="Times New Roman" w:cs="Times New Roman"/>
                <w:bCs/>
                <w:lang w:val="sr-Cyrl-RS"/>
              </w:rPr>
            </w:pPr>
            <w:r w:rsidRPr="00153028">
              <w:rPr>
                <w:rFonts w:ascii="Times New Roman" w:hAnsi="Times New Roman" w:cs="Times New Roman"/>
                <w:b/>
              </w:rPr>
              <w:t>3.</w:t>
            </w:r>
            <w:r w:rsidRPr="00153028">
              <w:rPr>
                <w:rFonts w:ascii="Times New Roman" w:eastAsia="Lucida Sans Unicode" w:hAnsi="Times New Roman" w:cs="Times New Roman"/>
                <w:b/>
                <w:bCs/>
                <w:color w:val="FF0000"/>
                <w:lang w:val="sr-Cyrl-RS" w:eastAsia="hi-IN" w:bidi="hi-IN"/>
              </w:rPr>
              <w:t xml:space="preserve"> </w:t>
            </w:r>
            <w:r w:rsidRPr="00153028">
              <w:rPr>
                <w:rFonts w:ascii="Times New Roman" w:hAnsi="Times New Roman" w:cs="Times New Roman"/>
                <w:bCs/>
                <w:lang w:val="sr-Cyrl-RS"/>
              </w:rPr>
              <w:t>Извештај о испитивању ободне крутости (чврстоће) предметних цеви (за воду ) према стандарду SRPS EN ISO 9969:2009, издат од домаће акредитоване лабораторије по SRPS ISO/IEC 17025</w:t>
            </w:r>
          </w:p>
          <w:p w:rsidR="00984F0F" w:rsidRPr="00153028" w:rsidRDefault="00984F0F" w:rsidP="00984F0F">
            <w:pPr>
              <w:snapToGrid w:val="0"/>
              <w:spacing w:after="0"/>
              <w:rPr>
                <w:rFonts w:ascii="Times New Roman" w:hAnsi="Times New Roman" w:cs="Times New Roman"/>
              </w:rPr>
            </w:pPr>
            <w:r w:rsidRPr="00153028">
              <w:rPr>
                <w:rFonts w:ascii="Times New Roman" w:hAnsi="Times New Roman" w:cs="Times New Roman"/>
                <w:b/>
              </w:rPr>
              <w:t>4.</w:t>
            </w:r>
            <w:r w:rsidRPr="00153028">
              <w:rPr>
                <w:rFonts w:ascii="Times New Roman" w:hAnsi="Times New Roman" w:cs="Times New Roman"/>
              </w:rPr>
              <w:t xml:space="preserve"> Извештај о испитивању ударне жилавости по Шарпију предметних цеви (за воду ) према стандарду </w:t>
            </w:r>
            <w:r w:rsidRPr="00153028">
              <w:rPr>
                <w:rFonts w:ascii="Times New Roman" w:hAnsi="Times New Roman" w:cs="Times New Roman"/>
              </w:rPr>
              <w:lastRenderedPageBreak/>
              <w:t>SRPS EN ISO 179-1:2011, издат од домаће акредитоване лабораторије по SRPS ISO/IEC 17025</w:t>
            </w:r>
          </w:p>
          <w:p w:rsidR="00984F0F" w:rsidRPr="00153028" w:rsidRDefault="00984F0F" w:rsidP="00984F0F">
            <w:pPr>
              <w:snapToGrid w:val="0"/>
              <w:spacing w:after="0"/>
              <w:rPr>
                <w:rFonts w:ascii="Times New Roman" w:hAnsi="Times New Roman" w:cs="Times New Roman"/>
              </w:rPr>
            </w:pPr>
            <w:r w:rsidRPr="00153028">
              <w:rPr>
                <w:rFonts w:ascii="Times New Roman" w:hAnsi="Times New Roman" w:cs="Times New Roman"/>
                <w:b/>
              </w:rPr>
              <w:t>5.</w:t>
            </w:r>
            <w:r w:rsidRPr="00153028">
              <w:rPr>
                <w:rFonts w:ascii="Times New Roman" w:hAnsi="Times New Roman" w:cs="Times New Roman"/>
              </w:rPr>
              <w:t xml:space="preserve"> Извештај о испитивању густине полимера (полиетилена) помоћу технике градијента густине, издат од стране домаће акредитоване лабораторије за испитивање по стандарду SRPS ISO/IEC 17025:2006</w:t>
            </w:r>
          </w:p>
          <w:p w:rsidR="00984F0F" w:rsidRPr="00153028" w:rsidRDefault="00984F0F" w:rsidP="00984F0F">
            <w:pPr>
              <w:snapToGrid w:val="0"/>
              <w:spacing w:after="0"/>
              <w:rPr>
                <w:rFonts w:ascii="Times New Roman" w:hAnsi="Times New Roman" w:cs="Times New Roman"/>
                <w:b/>
              </w:rPr>
            </w:pPr>
          </w:p>
          <w:p w:rsidR="00984F0F" w:rsidRPr="00153028" w:rsidRDefault="00F30272" w:rsidP="00984F0F">
            <w:pPr>
              <w:snapToGrid w:val="0"/>
              <w:spacing w:after="0"/>
              <w:rPr>
                <w:rFonts w:ascii="Times New Roman" w:hAnsi="Times New Roman" w:cs="Times New Roman"/>
              </w:rPr>
            </w:pPr>
            <w:r>
              <w:rPr>
                <w:rFonts w:ascii="Times New Roman" w:hAnsi="Times New Roman" w:cs="Times New Roman"/>
                <w:b/>
              </w:rPr>
              <w:t>6</w:t>
            </w:r>
            <w:r w:rsidR="00984F0F" w:rsidRPr="00153028">
              <w:rPr>
                <w:rFonts w:ascii="Times New Roman" w:hAnsi="Times New Roman" w:cs="Times New Roman"/>
                <w:b/>
              </w:rPr>
              <w:t>.</w:t>
            </w:r>
            <w:r w:rsidR="00984F0F" w:rsidRPr="00153028">
              <w:rPr>
                <w:rFonts w:ascii="Times New Roman" w:hAnsi="Times New Roman" w:cs="Times New Roman"/>
              </w:rPr>
              <w:t xml:space="preserve">  Aтест произвођача сировине </w:t>
            </w:r>
          </w:p>
          <w:p w:rsidR="00984F0F" w:rsidRPr="00153028" w:rsidRDefault="00984F0F" w:rsidP="00984F0F">
            <w:pPr>
              <w:snapToGrid w:val="0"/>
              <w:spacing w:after="0"/>
              <w:rPr>
                <w:rFonts w:ascii="Times New Roman" w:hAnsi="Times New Roman" w:cs="Times New Roman"/>
                <w:b/>
              </w:rPr>
            </w:pPr>
          </w:p>
          <w:p w:rsidR="00984F0F" w:rsidRPr="00153028" w:rsidRDefault="00F30272" w:rsidP="00984F0F">
            <w:pPr>
              <w:snapToGrid w:val="0"/>
              <w:spacing w:after="0"/>
              <w:rPr>
                <w:rFonts w:ascii="Times New Roman" w:hAnsi="Times New Roman" w:cs="Times New Roman"/>
              </w:rPr>
            </w:pPr>
            <w:r>
              <w:rPr>
                <w:rFonts w:ascii="Times New Roman" w:hAnsi="Times New Roman" w:cs="Times New Roman"/>
                <w:b/>
              </w:rPr>
              <w:t>7</w:t>
            </w:r>
            <w:r w:rsidR="00984F0F" w:rsidRPr="00153028">
              <w:rPr>
                <w:rFonts w:ascii="Times New Roman" w:hAnsi="Times New Roman" w:cs="Times New Roman"/>
                <w:b/>
              </w:rPr>
              <w:t>.</w:t>
            </w:r>
            <w:r w:rsidR="00984F0F" w:rsidRPr="00153028">
              <w:rPr>
                <w:rFonts w:ascii="Times New Roman" w:hAnsi="Times New Roman" w:cs="Times New Roman"/>
              </w:rPr>
              <w:t xml:space="preserve"> Декларацију о усаглашености да су ПЕ цеви произведене у складу са стандардом SRPS EN 12201-2:2014</w:t>
            </w:r>
          </w:p>
          <w:p w:rsidR="00984F0F" w:rsidRPr="00153028" w:rsidRDefault="00F30272" w:rsidP="00984F0F">
            <w:pPr>
              <w:snapToGrid w:val="0"/>
              <w:spacing w:after="0"/>
              <w:rPr>
                <w:rFonts w:ascii="Times New Roman" w:hAnsi="Times New Roman" w:cs="Times New Roman"/>
              </w:rPr>
            </w:pPr>
            <w:r>
              <w:rPr>
                <w:rFonts w:ascii="Times New Roman" w:hAnsi="Times New Roman" w:cs="Times New Roman"/>
                <w:b/>
              </w:rPr>
              <w:t>8</w:t>
            </w:r>
            <w:r w:rsidR="00984F0F" w:rsidRPr="00153028">
              <w:rPr>
                <w:rFonts w:ascii="Times New Roman" w:hAnsi="Times New Roman" w:cs="Times New Roman"/>
                <w:b/>
              </w:rPr>
              <w:t>.</w:t>
            </w:r>
            <w:r w:rsidR="00984F0F" w:rsidRPr="00153028">
              <w:rPr>
                <w:rFonts w:ascii="Times New Roman" w:hAnsi="Times New Roman" w:cs="Times New Roman"/>
              </w:rPr>
              <w:t xml:space="preserve"> Извештај о испитивању здравствене исправности готових цеви за воду, издат од стране домаће акредитоване лабораторије по стандарду SRPS ISO/IEC 17025 или одговарајуће лабораторије.</w:t>
            </w:r>
          </w:p>
          <w:p w:rsidR="00984F0F" w:rsidRPr="00153028" w:rsidRDefault="00984F0F" w:rsidP="00984F0F">
            <w:pPr>
              <w:snapToGrid w:val="0"/>
              <w:spacing w:after="0"/>
              <w:rPr>
                <w:rFonts w:ascii="Times New Roman" w:hAnsi="Times New Roman" w:cs="Times New Roman"/>
                <w:b/>
              </w:rPr>
            </w:pPr>
          </w:p>
          <w:p w:rsidR="00153028" w:rsidRPr="00153028" w:rsidRDefault="00153028" w:rsidP="00984F0F">
            <w:pPr>
              <w:snapToGrid w:val="0"/>
              <w:spacing w:after="0"/>
              <w:rPr>
                <w:rFonts w:ascii="Times New Roman" w:hAnsi="Times New Roman" w:cs="Times New Roman"/>
                <w:b/>
              </w:rPr>
            </w:pPr>
          </w:p>
          <w:p w:rsidR="00153028" w:rsidRPr="00153028" w:rsidRDefault="00153028" w:rsidP="00984F0F">
            <w:pPr>
              <w:snapToGrid w:val="0"/>
              <w:spacing w:after="0"/>
              <w:rPr>
                <w:rFonts w:ascii="Times New Roman" w:hAnsi="Times New Roman" w:cs="Times New Roman"/>
                <w:b/>
              </w:rPr>
            </w:pPr>
          </w:p>
          <w:p w:rsidR="00984F0F" w:rsidRPr="00153028" w:rsidRDefault="00984F0F" w:rsidP="00984F0F">
            <w:pPr>
              <w:snapToGrid w:val="0"/>
              <w:spacing w:after="0"/>
              <w:rPr>
                <w:rFonts w:ascii="Times New Roman" w:hAnsi="Times New Roman" w:cs="Times New Roman"/>
                <w:b/>
              </w:rPr>
            </w:pPr>
            <w:r w:rsidRPr="00153028">
              <w:rPr>
                <w:rFonts w:ascii="Times New Roman" w:hAnsi="Times New Roman" w:cs="Times New Roman"/>
                <w:b/>
              </w:rPr>
              <w:t>-(за партију 2)</w:t>
            </w:r>
          </w:p>
          <w:p w:rsidR="00984F0F" w:rsidRPr="00153028" w:rsidRDefault="00F30272" w:rsidP="00984F0F">
            <w:pPr>
              <w:snapToGrid w:val="0"/>
              <w:spacing w:after="0"/>
              <w:rPr>
                <w:rFonts w:ascii="Times New Roman" w:hAnsi="Times New Roman" w:cs="Times New Roman"/>
              </w:rPr>
            </w:pPr>
            <w:r>
              <w:rPr>
                <w:rFonts w:ascii="Times New Roman" w:hAnsi="Times New Roman" w:cs="Times New Roman"/>
                <w:b/>
              </w:rPr>
              <w:t>9</w:t>
            </w:r>
            <w:r w:rsidR="00984F0F" w:rsidRPr="00153028">
              <w:rPr>
                <w:rFonts w:ascii="Times New Roman" w:hAnsi="Times New Roman" w:cs="Times New Roman"/>
                <w:b/>
              </w:rPr>
              <w:t>.</w:t>
            </w:r>
            <w:r w:rsidR="00984F0F" w:rsidRPr="00153028">
              <w:rPr>
                <w:rFonts w:ascii="Times New Roman" w:eastAsia="TimesNewRomanPSMT" w:hAnsi="Times New Roman" w:cs="Times New Roman"/>
                <w:b/>
                <w:color w:val="000000"/>
                <w:lang w:val="sr-Cyrl-RS"/>
              </w:rPr>
              <w:t xml:space="preserve"> </w:t>
            </w:r>
            <w:r w:rsidR="00984F0F" w:rsidRPr="00153028">
              <w:rPr>
                <w:rFonts w:ascii="Times New Roman" w:hAnsi="Times New Roman" w:cs="Times New Roman"/>
                <w:lang w:val="sr-Cyrl-RS"/>
              </w:rPr>
              <w:t>Декларација о усаглашености да су гумена црева  произведена у складу са стандардом</w:t>
            </w:r>
            <w:r w:rsidR="00153028" w:rsidRPr="00153028">
              <w:rPr>
                <w:rFonts w:ascii="Times New Roman" w:hAnsi="Times New Roman" w:cs="Times New Roman"/>
                <w:lang w:val="sr-Cyrl-RS"/>
              </w:rPr>
              <w:t xml:space="preserve"> SRPS</w:t>
            </w:r>
            <w:r w:rsidR="00984F0F" w:rsidRPr="00153028">
              <w:rPr>
                <w:rFonts w:ascii="Times New Roman" w:hAnsi="Times New Roman" w:cs="Times New Roman"/>
                <w:lang w:val="sr-Latn-RS"/>
              </w:rPr>
              <w:t>.G.C6.024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lastRenderedPageBreak/>
              <w:t>1.1.</w:t>
            </w:r>
            <w:r w:rsidRPr="00153028">
              <w:rPr>
                <w:rFonts w:ascii="Times New Roman" w:hAnsi="Times New Roman" w:cs="Times New Roman"/>
              </w:rPr>
              <w:t xml:space="preserve"> 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153028">
              <w:rPr>
                <w:rFonts w:ascii="Times New Roman" w:hAnsi="Times New Roman" w:cs="Times New Roman"/>
                <w:b/>
              </w:rPr>
              <w:t xml:space="preserve">6 бара </w:t>
            </w:r>
            <w:r w:rsidRPr="00153028">
              <w:rPr>
                <w:rFonts w:ascii="Times New Roman" w:hAnsi="Times New Roman" w:cs="Times New Roman"/>
              </w:rPr>
              <w:t>(испитивање по стандарду  SRPS EN 12201).</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t xml:space="preserve">1.2. </w:t>
            </w:r>
            <w:r w:rsidRPr="00153028">
              <w:rPr>
                <w:rFonts w:ascii="Times New Roman" w:hAnsi="Times New Roman" w:cs="Times New Roman"/>
              </w:rPr>
              <w:t xml:space="preserve">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153028">
              <w:rPr>
                <w:rFonts w:ascii="Times New Roman" w:hAnsi="Times New Roman" w:cs="Times New Roman"/>
                <w:b/>
              </w:rPr>
              <w:t xml:space="preserve">10 бара </w:t>
            </w:r>
            <w:r w:rsidRPr="00153028">
              <w:rPr>
                <w:rFonts w:ascii="Times New Roman" w:hAnsi="Times New Roman" w:cs="Times New Roman"/>
              </w:rPr>
              <w:t>(испитивање по стандарду  SRPS EN 12201).</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t xml:space="preserve">1.3. </w:t>
            </w:r>
            <w:r w:rsidRPr="00153028">
              <w:rPr>
                <w:rFonts w:ascii="Times New Roman" w:hAnsi="Times New Roman" w:cs="Times New Roman"/>
              </w:rPr>
              <w:t xml:space="preserve">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153028">
              <w:rPr>
                <w:rFonts w:ascii="Times New Roman" w:hAnsi="Times New Roman" w:cs="Times New Roman"/>
                <w:b/>
              </w:rPr>
              <w:t xml:space="preserve">16 бара </w:t>
            </w:r>
            <w:r w:rsidRPr="00153028">
              <w:rPr>
                <w:rFonts w:ascii="Times New Roman" w:hAnsi="Times New Roman" w:cs="Times New Roman"/>
              </w:rPr>
              <w:t>(испитивање по стандарду  SRPS EN 12201)</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t>1.4.</w:t>
            </w:r>
            <w:r w:rsidRPr="00153028">
              <w:rPr>
                <w:rFonts w:ascii="Times New Roman" w:hAnsi="Times New Roman" w:cs="Times New Roman"/>
              </w:rPr>
              <w:t xml:space="preserve"> 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153028">
              <w:rPr>
                <w:rFonts w:ascii="Times New Roman" w:hAnsi="Times New Roman" w:cs="Times New Roman"/>
                <w:b/>
              </w:rPr>
              <w:t>20 бара</w:t>
            </w:r>
            <w:r w:rsidRPr="00153028">
              <w:rPr>
                <w:rFonts w:ascii="Times New Roman" w:hAnsi="Times New Roman" w:cs="Times New Roman"/>
              </w:rPr>
              <w:t xml:space="preserve"> (испитивање по стандарду  SRPS EN 12201)</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t>1.5</w:t>
            </w:r>
            <w:r w:rsidRPr="00153028">
              <w:rPr>
                <w:rFonts w:ascii="Times New Roman" w:hAnsi="Times New Roman" w:cs="Times New Roman"/>
              </w:rPr>
              <w:t xml:space="preserve">. Извештај о испитивању отпорности према дуготрајном унутрашњем притиску према стандарду SRPS EN ISO 1167:2008, издат од домаће акредитоване лабораторије по SRPS ISO/IEC 17025 за цеви за радни притисак од </w:t>
            </w:r>
            <w:r w:rsidRPr="00153028">
              <w:rPr>
                <w:rFonts w:ascii="Times New Roman" w:hAnsi="Times New Roman" w:cs="Times New Roman"/>
                <w:b/>
              </w:rPr>
              <w:t>25</w:t>
            </w:r>
            <w:r w:rsidRPr="00153028">
              <w:rPr>
                <w:rFonts w:ascii="Times New Roman" w:hAnsi="Times New Roman" w:cs="Times New Roman"/>
              </w:rPr>
              <w:t xml:space="preserve"> </w:t>
            </w:r>
            <w:r w:rsidRPr="00153028">
              <w:rPr>
                <w:rFonts w:ascii="Times New Roman" w:hAnsi="Times New Roman" w:cs="Times New Roman"/>
                <w:b/>
              </w:rPr>
              <w:t>бара</w:t>
            </w:r>
            <w:r w:rsidRPr="00153028">
              <w:rPr>
                <w:rFonts w:ascii="Times New Roman" w:hAnsi="Times New Roman" w:cs="Times New Roman"/>
              </w:rPr>
              <w:t xml:space="preserve"> (испитивање по стандарду  SRPS EN 12201)</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t xml:space="preserve">2.1. Фотокопија </w:t>
            </w:r>
            <w:r w:rsidRPr="00153028">
              <w:rPr>
                <w:rFonts w:ascii="Times New Roman" w:hAnsi="Times New Roman" w:cs="Times New Roman"/>
              </w:rPr>
              <w:t>Извештаја о испитивању ободне флексибилности предметних цеви (за воду) према стандарду SRPS EN ISO 13968:2008, издат од домаће акредитоване лабораторије по SRPS ISO/IEC 17025</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t xml:space="preserve">3.1. Фотокопија </w:t>
            </w:r>
            <w:r w:rsidRPr="00153028">
              <w:rPr>
                <w:rFonts w:ascii="Times New Roman" w:hAnsi="Times New Roman" w:cs="Times New Roman"/>
              </w:rPr>
              <w:t>Извештаја о испитивању ободне крутости (чврстоће) предметних цеви (за воду ) према стандарду SRPS EN ISO 9969:2009, издат од домаће акредитоване лабораторије по SRPS ISO/IEC 17025</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rPr>
              <w:t xml:space="preserve">4.1. Фотокопија </w:t>
            </w:r>
            <w:r w:rsidRPr="00153028">
              <w:rPr>
                <w:rFonts w:ascii="Times New Roman" w:hAnsi="Times New Roman" w:cs="Times New Roman"/>
              </w:rPr>
              <w:t xml:space="preserve">Извештаја о испитивању ударне жилавости по Шарпију предметних цеви (за воду ) према стандарду SRPS EN ISO 179-1:2011, издат од домаће акредитоване </w:t>
            </w:r>
            <w:r w:rsidRPr="00153028">
              <w:rPr>
                <w:rFonts w:ascii="Times New Roman" w:hAnsi="Times New Roman" w:cs="Times New Roman"/>
              </w:rPr>
              <w:lastRenderedPageBreak/>
              <w:t>лабораторије по SRPS ISO/IEC 17025</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153028">
              <w:rPr>
                <w:rFonts w:ascii="Times New Roman" w:hAnsi="Times New Roman" w:cs="Times New Roman"/>
                <w:b/>
                <w:lang w:val="sr-Cyrl-RS"/>
              </w:rPr>
              <w:t>5.1</w:t>
            </w:r>
            <w:r w:rsidRPr="00153028">
              <w:rPr>
                <w:rFonts w:ascii="Times New Roman" w:hAnsi="Times New Roman" w:cs="Times New Roman"/>
              </w:rPr>
              <w:t xml:space="preserve"> </w:t>
            </w:r>
            <w:r w:rsidRPr="00153028">
              <w:rPr>
                <w:rFonts w:ascii="Times New Roman" w:hAnsi="Times New Roman" w:cs="Times New Roman"/>
                <w:lang w:val="sr-Cyrl-RS"/>
              </w:rPr>
              <w:t xml:space="preserve">Фотокопија </w:t>
            </w:r>
            <w:r w:rsidRPr="00153028">
              <w:rPr>
                <w:rFonts w:ascii="Times New Roman" w:hAnsi="Times New Roman" w:cs="Times New Roman"/>
              </w:rPr>
              <w:t>Извештај о испитивању густине полимера (полиетилена) помоћу технике градијента густине, издат од стране домаће акредитоване лабораторије за испитивање по стандарду SRPS ISO/IEC 17025:2006</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lang w:val="sr-Cyrl-RS"/>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lang w:val="sr-Cyrl-RS"/>
              </w:rPr>
            </w:pPr>
          </w:p>
          <w:p w:rsidR="00F30272"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F30272"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Pr>
                <w:rFonts w:ascii="Times New Roman" w:hAnsi="Times New Roman" w:cs="Times New Roman"/>
                <w:b/>
              </w:rPr>
              <w:t>6</w:t>
            </w:r>
            <w:r w:rsidR="00984F0F" w:rsidRPr="00153028">
              <w:rPr>
                <w:rFonts w:ascii="Times New Roman" w:hAnsi="Times New Roman" w:cs="Times New Roman"/>
                <w:b/>
              </w:rPr>
              <w:t>.1.</w:t>
            </w:r>
            <w:r w:rsidR="00984F0F" w:rsidRPr="00153028">
              <w:rPr>
                <w:rFonts w:ascii="Times New Roman" w:hAnsi="Times New Roman" w:cs="Times New Roman"/>
              </w:rPr>
              <w:t xml:space="preserve"> Фотокопија Aтеста произвођача сировине за материјал ПЕ100</w:t>
            </w:r>
          </w:p>
          <w:p w:rsidR="00984F0F" w:rsidRPr="00153028"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Pr>
                <w:rFonts w:ascii="Times New Roman" w:hAnsi="Times New Roman" w:cs="Times New Roman"/>
                <w:b/>
              </w:rPr>
              <w:t>7</w:t>
            </w:r>
            <w:r w:rsidR="00984F0F" w:rsidRPr="00153028">
              <w:rPr>
                <w:rFonts w:ascii="Times New Roman" w:hAnsi="Times New Roman" w:cs="Times New Roman"/>
                <w:b/>
              </w:rPr>
              <w:t>.1</w:t>
            </w:r>
            <w:r w:rsidR="00984F0F" w:rsidRPr="00153028">
              <w:rPr>
                <w:rFonts w:ascii="Times New Roman" w:hAnsi="Times New Roman" w:cs="Times New Roman"/>
              </w:rPr>
              <w:t xml:space="preserve"> Декларацију о усаглашености да су ПЕ цеви произведене у складу са стандардом SRPS EN 12201-2:2014, оверена и потписана од стране овлашћеног лица произвођача</w:t>
            </w:r>
          </w:p>
          <w:p w:rsidR="00984F0F" w:rsidRPr="00153028"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r>
              <w:rPr>
                <w:rFonts w:ascii="Times New Roman" w:hAnsi="Times New Roman" w:cs="Times New Roman"/>
                <w:b/>
              </w:rPr>
              <w:t>8</w:t>
            </w:r>
            <w:r w:rsidR="00984F0F" w:rsidRPr="00153028">
              <w:rPr>
                <w:rFonts w:ascii="Times New Roman" w:hAnsi="Times New Roman" w:cs="Times New Roman"/>
                <w:b/>
              </w:rPr>
              <w:t>.1</w:t>
            </w:r>
            <w:r w:rsidR="00984F0F" w:rsidRPr="00153028">
              <w:rPr>
                <w:rFonts w:ascii="Times New Roman" w:hAnsi="Times New Roman" w:cs="Times New Roman"/>
              </w:rPr>
              <w:t xml:space="preserve"> Ф</w:t>
            </w:r>
            <w:r w:rsidR="00984F0F" w:rsidRPr="00153028">
              <w:rPr>
                <w:rFonts w:ascii="Times New Roman" w:hAnsi="Times New Roman" w:cs="Times New Roman"/>
                <w:lang w:val="sr-Cyrl-RS"/>
              </w:rPr>
              <w:t xml:space="preserve">отокопија </w:t>
            </w:r>
            <w:r w:rsidR="00984F0F" w:rsidRPr="00153028">
              <w:rPr>
                <w:rFonts w:ascii="Times New Roman" w:hAnsi="Times New Roman" w:cs="Times New Roman"/>
              </w:rPr>
              <w:t>Извештаја о испитивању здравствене исправности готових цеви за воду, издат од стране домаће акредитоване лабораторије по стандарду SRPS ISO/IEC 17025</w:t>
            </w:r>
          </w:p>
          <w:p w:rsidR="00153028" w:rsidRPr="00153028" w:rsidRDefault="00153028" w:rsidP="00984F0F">
            <w:pPr>
              <w:spacing w:after="0"/>
              <w:rPr>
                <w:rFonts w:ascii="Times New Roman" w:hAnsi="Times New Roman" w:cs="Times New Roman"/>
                <w:b/>
              </w:rPr>
            </w:pPr>
          </w:p>
          <w:p w:rsidR="00153028" w:rsidRPr="00153028" w:rsidRDefault="00153028" w:rsidP="00984F0F">
            <w:pPr>
              <w:spacing w:after="0"/>
              <w:rPr>
                <w:rFonts w:ascii="Times New Roman" w:hAnsi="Times New Roman" w:cs="Times New Roman"/>
                <w:b/>
              </w:rPr>
            </w:pPr>
          </w:p>
          <w:p w:rsidR="00984F0F" w:rsidRPr="00153028" w:rsidRDefault="00984F0F" w:rsidP="00984F0F">
            <w:pPr>
              <w:spacing w:after="0"/>
              <w:rPr>
                <w:rFonts w:ascii="Times New Roman" w:hAnsi="Times New Roman" w:cs="Times New Roman"/>
                <w:b/>
              </w:rPr>
            </w:pPr>
            <w:r w:rsidRPr="00153028">
              <w:rPr>
                <w:rFonts w:ascii="Times New Roman" w:hAnsi="Times New Roman" w:cs="Times New Roman"/>
                <w:b/>
              </w:rPr>
              <w:t xml:space="preserve">Напомена :Сва тражена испитивања не смеју бити старија од 2 (две) године од </w:t>
            </w:r>
            <w:r w:rsidRPr="00153028">
              <w:rPr>
                <w:rFonts w:ascii="Times New Roman" w:hAnsi="Times New Roman" w:cs="Times New Roman"/>
                <w:b/>
                <w:lang w:val="sr-Cyrl-RS"/>
              </w:rPr>
              <w:t>датума</w:t>
            </w:r>
            <w:r w:rsidRPr="00153028">
              <w:rPr>
                <w:rFonts w:ascii="Times New Roman" w:hAnsi="Times New Roman" w:cs="Times New Roman"/>
                <w:b/>
              </w:rPr>
              <w:t xml:space="preserve"> отварања понуда</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b/>
              </w:rPr>
            </w:pPr>
          </w:p>
          <w:p w:rsidR="00984F0F" w:rsidRPr="00153028" w:rsidRDefault="00F30272"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Pr>
                <w:rFonts w:ascii="Times New Roman" w:hAnsi="Times New Roman" w:cs="Times New Roman"/>
                <w:b/>
              </w:rPr>
              <w:t>9</w:t>
            </w:r>
            <w:r w:rsidR="00984F0F" w:rsidRPr="00153028">
              <w:rPr>
                <w:rFonts w:ascii="Times New Roman" w:hAnsi="Times New Roman" w:cs="Times New Roman"/>
                <w:b/>
              </w:rPr>
              <w:t xml:space="preserve">.1. </w:t>
            </w:r>
            <w:r w:rsidR="00984F0F" w:rsidRPr="00153028">
              <w:rPr>
                <w:rFonts w:ascii="Times New Roman" w:hAnsi="Times New Roman" w:cs="Times New Roman"/>
              </w:rPr>
              <w:t>Декларација о усаглашености да су гумена црева  произведена у складу са стандардом SRPS .G.C6.024</w:t>
            </w: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p w:rsidR="00984F0F" w:rsidRPr="00153028" w:rsidRDefault="00984F0F" w:rsidP="00984F0F">
            <w:pPr>
              <w:shd w:val="clear" w:color="auto" w:fill="FFFFFF"/>
              <w:tabs>
                <w:tab w:val="left" w:pos="192"/>
                <w:tab w:val="left" w:pos="342"/>
                <w:tab w:val="left" w:pos="680"/>
              </w:tabs>
              <w:autoSpaceDE w:val="0"/>
              <w:snapToGrid w:val="0"/>
              <w:spacing w:after="0"/>
              <w:jc w:val="both"/>
              <w:rPr>
                <w:rFonts w:ascii="Times New Roman" w:hAnsi="Times New Roman" w:cs="Times New Roman"/>
              </w:rPr>
            </w:pP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5A56D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5A56D9">
        <w:rPr>
          <w:rFonts w:ascii="Times New Roman" w:eastAsia="TimesNewRomanPSMT" w:hAnsi="Times New Roman" w:cs="Arial"/>
          <w:bCs/>
          <w:color w:val="000000"/>
          <w:kern w:val="1"/>
          <w:sz w:val="24"/>
          <w:szCs w:val="24"/>
          <w:lang w:val="sr-Cyrl-CS" w:eastAsia="ar-SA"/>
        </w:rPr>
        <w:t xml:space="preserve">Понуда понуђача који не докаже да испуњава наведене обавезне </w:t>
      </w:r>
      <w:r w:rsidRPr="005A56D9">
        <w:rPr>
          <w:rFonts w:ascii="Times New Roman" w:eastAsia="TimesNewRomanPSMT" w:hAnsi="Times New Roman" w:cs="Arial"/>
          <w:bCs/>
          <w:color w:val="000000"/>
          <w:kern w:val="1"/>
          <w:sz w:val="24"/>
          <w:szCs w:val="24"/>
          <w:lang w:eastAsia="ar-SA"/>
        </w:rPr>
        <w:t xml:space="preserve">услове (тачке од 1 до </w:t>
      </w:r>
      <w:r w:rsidRPr="005A56D9">
        <w:rPr>
          <w:rFonts w:ascii="Times New Roman" w:eastAsia="TimesNewRomanPSMT" w:hAnsi="Times New Roman" w:cs="Arial"/>
          <w:bCs/>
          <w:color w:val="000000"/>
          <w:kern w:val="1"/>
          <w:sz w:val="24"/>
          <w:szCs w:val="24"/>
          <w:lang w:val="sr-Cyrl-RS" w:eastAsia="ar-SA"/>
        </w:rPr>
        <w:t>4</w:t>
      </w:r>
      <w:r w:rsidRPr="005A56D9">
        <w:rPr>
          <w:rFonts w:ascii="Times New Roman" w:eastAsia="TimesNewRomanPSMT" w:hAnsi="Times New Roman" w:cs="Arial"/>
          <w:bCs/>
          <w:color w:val="000000"/>
          <w:kern w:val="1"/>
          <w:sz w:val="24"/>
          <w:szCs w:val="24"/>
          <w:lang w:eastAsia="ar-SA"/>
        </w:rPr>
        <w:t xml:space="preserve"> овог обрасца) </w:t>
      </w:r>
      <w:r w:rsidRPr="005A56D9">
        <w:rPr>
          <w:rFonts w:ascii="Times New Roman" w:eastAsia="TimesNewRomanPSMT" w:hAnsi="Times New Roman" w:cs="Arial"/>
          <w:bCs/>
          <w:color w:val="000000"/>
          <w:kern w:val="1"/>
          <w:sz w:val="24"/>
          <w:szCs w:val="24"/>
          <w:lang w:val="sr-Cyrl-CS" w:eastAsia="ar-SA"/>
        </w:rPr>
        <w:t xml:space="preserve">и </w:t>
      </w:r>
      <w:r w:rsidR="005A56D9" w:rsidRPr="005A56D9">
        <w:rPr>
          <w:rFonts w:ascii="Times New Roman" w:eastAsia="TimesNewRomanPSMT" w:hAnsi="Times New Roman" w:cs="Arial"/>
          <w:bCs/>
          <w:kern w:val="1"/>
          <w:sz w:val="24"/>
          <w:szCs w:val="24"/>
          <w:lang w:val="sr-Cyrl-CS" w:eastAsia="ar-SA"/>
        </w:rPr>
        <w:t>додатне</w:t>
      </w:r>
      <w:r w:rsidR="003334CA" w:rsidRPr="005A56D9">
        <w:rPr>
          <w:rFonts w:ascii="Times New Roman" w:eastAsia="TimesNewRomanPSMT" w:hAnsi="Times New Roman" w:cs="Arial"/>
          <w:bCs/>
          <w:kern w:val="1"/>
          <w:sz w:val="24"/>
          <w:szCs w:val="24"/>
          <w:lang w:val="sr-Cyrl-CS" w:eastAsia="ar-SA"/>
        </w:rPr>
        <w:t xml:space="preserve"> услов</w:t>
      </w:r>
      <w:r w:rsidR="005A56D9" w:rsidRPr="005A56D9">
        <w:rPr>
          <w:rFonts w:ascii="Times New Roman" w:eastAsia="TimesNewRomanPSMT" w:hAnsi="Times New Roman" w:cs="Arial"/>
          <w:bCs/>
          <w:kern w:val="1"/>
          <w:sz w:val="24"/>
          <w:szCs w:val="24"/>
          <w:lang w:val="sr-Cyrl-CS" w:eastAsia="ar-SA"/>
        </w:rPr>
        <w:t>е</w:t>
      </w:r>
      <w:r w:rsidRPr="005A56D9">
        <w:rPr>
          <w:rFonts w:ascii="Times New Roman" w:eastAsia="TimesNewRomanPSMT" w:hAnsi="Times New Roman" w:cs="Arial"/>
          <w:bCs/>
          <w:kern w:val="1"/>
          <w:sz w:val="24"/>
          <w:szCs w:val="24"/>
          <w:lang w:val="sr-Cyrl-CS" w:eastAsia="ar-SA"/>
        </w:rPr>
        <w:t xml:space="preserve"> </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тачк</w:t>
      </w:r>
      <w:r w:rsidR="003334CA" w:rsidRPr="005A56D9">
        <w:rPr>
          <w:rFonts w:ascii="Times New Roman" w:eastAsia="TimesNewRomanPSMT" w:hAnsi="Times New Roman" w:cs="Arial"/>
          <w:bCs/>
          <w:kern w:val="1"/>
          <w:sz w:val="24"/>
          <w:szCs w:val="24"/>
          <w:lang w:val="sr-Cyrl-RS" w:eastAsia="ar-SA"/>
        </w:rPr>
        <w:t>а 5</w:t>
      </w:r>
      <w:r w:rsidR="005A56D9" w:rsidRPr="005A56D9">
        <w:rPr>
          <w:rFonts w:ascii="Times New Roman" w:eastAsia="TimesNewRomanPSMT" w:hAnsi="Times New Roman" w:cs="Arial"/>
          <w:bCs/>
          <w:kern w:val="1"/>
          <w:sz w:val="24"/>
          <w:szCs w:val="24"/>
          <w:lang w:val="sr-Cyrl-RS" w:eastAsia="ar-SA"/>
        </w:rPr>
        <w:t xml:space="preserve"> </w:t>
      </w:r>
      <w:r w:rsidR="005A56D9" w:rsidRPr="005A56D9">
        <w:rPr>
          <w:rFonts w:ascii="Times New Roman" w:eastAsia="TimesNewRomanPSMT" w:hAnsi="Times New Roman" w:cs="Arial"/>
          <w:bCs/>
          <w:kern w:val="1"/>
          <w:sz w:val="24"/>
          <w:szCs w:val="24"/>
          <w:lang w:val="sr-Cyrl-CS" w:eastAsia="ar-SA"/>
        </w:rPr>
        <w:t xml:space="preserve">и 6 </w:t>
      </w:r>
      <w:r w:rsidRPr="005A56D9">
        <w:rPr>
          <w:rFonts w:ascii="Times New Roman" w:eastAsia="TimesNewRomanPSMT" w:hAnsi="Times New Roman" w:cs="Arial"/>
          <w:bCs/>
          <w:kern w:val="1"/>
          <w:sz w:val="24"/>
          <w:szCs w:val="24"/>
          <w:lang w:val="sr-Cyrl-CS" w:eastAsia="ar-SA"/>
        </w:rPr>
        <w:t>обрасца</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w:t>
      </w:r>
      <w:r w:rsidRPr="005A56D9">
        <w:rPr>
          <w:rFonts w:ascii="Times New Roman" w:eastAsia="TimesNewRomanPSMT" w:hAnsi="Times New Roman" w:cs="Arial"/>
          <w:bCs/>
          <w:kern w:val="1"/>
          <w:sz w:val="24"/>
          <w:szCs w:val="24"/>
          <w:lang w:eastAsia="ar-SA"/>
        </w:rPr>
        <w:t xml:space="preserve"> </w:t>
      </w:r>
      <w:r w:rsidRPr="005A56D9">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Докази о испуњености </w:t>
      </w:r>
      <w:r w:rsidRPr="005A56D9">
        <w:rPr>
          <w:rFonts w:ascii="Times New Roman" w:eastAsia="Times New Roman" w:hAnsi="Times New Roman" w:cs="Times New Roman"/>
          <w:bCs/>
          <w:kern w:val="1"/>
          <w:sz w:val="24"/>
          <w:szCs w:val="24"/>
          <w:lang w:val="sr-Cyrl-RS" w:eastAsia="ar-SA"/>
        </w:rPr>
        <w:t xml:space="preserve">наведених </w:t>
      </w:r>
      <w:r w:rsidRPr="005A56D9">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 xml:space="preserve">Наручилац може да затражи доказе и од осталих понуђача. Наручилац неће затражити ове доказе уколико од истог понуђача </w:t>
      </w:r>
      <w:r w:rsidRPr="005A56D9">
        <w:rPr>
          <w:rFonts w:ascii="Times New Roman" w:eastAsia="Times New Roman" w:hAnsi="Times New Roman" w:cs="Times New Roman"/>
          <w:bCs/>
          <w:kern w:val="1"/>
          <w:sz w:val="24"/>
          <w:szCs w:val="24"/>
          <w:lang w:val="sr-Cyrl-RS" w:eastAsia="ar-SA"/>
        </w:rPr>
        <w:lastRenderedPageBreak/>
        <w:t>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5A56D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5A56D9">
        <w:rPr>
          <w:rFonts w:ascii="Times New Roman" w:eastAsia="Times New Roman" w:hAnsi="Times New Roman" w:cs="Times New Roman"/>
          <w:bCs/>
          <w:kern w:val="1"/>
          <w:sz w:val="24"/>
          <w:szCs w:val="24"/>
          <w:lang w:val="sr-Cyrl-RS" w:eastAsia="ar-SA"/>
        </w:rPr>
        <w:t xml:space="preserve">у слободној форми, на посебном листу или видном месту </w:t>
      </w:r>
      <w:r w:rsidRPr="005A56D9">
        <w:rPr>
          <w:rFonts w:ascii="Times New Roman" w:eastAsia="Times New Roman" w:hAnsi="Times New Roman" w:cs="Times New Roman"/>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P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E16B0F" w:rsidRDefault="00E16B0F"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Pr="001E4F09"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lastRenderedPageBreak/>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7B3D87">
        <w:rPr>
          <w:rFonts w:ascii="Times New Roman" w:eastAsia="Times New Roman" w:hAnsi="Times New Roman" w:cs="Times New Roman"/>
          <w:b/>
          <w:kern w:val="1"/>
          <w:sz w:val="24"/>
          <w:szCs w:val="24"/>
          <w:lang w:eastAsia="ar-SA"/>
        </w:rPr>
        <w:t>8/18</w:t>
      </w:r>
      <w:r w:rsidRPr="001E4F09">
        <w:rPr>
          <w:rFonts w:ascii="Times New Roman" w:eastAsia="Times New Roman" w:hAnsi="Times New Roman" w:cs="Times New Roman"/>
          <w:b/>
          <w:kern w:val="1"/>
          <w:sz w:val="24"/>
          <w:szCs w:val="24"/>
          <w:lang w:val="sr-Cyrl-RS" w:eastAsia="ar-SA"/>
        </w:rPr>
        <w:t xml:space="preserve"> – </w:t>
      </w:r>
      <w:r w:rsidR="007B3D87" w:rsidRPr="007B3D87">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 xml:space="preserve">редузетници и физичка </w:t>
      </w:r>
      <w:r w:rsidRPr="001E4F09">
        <w:rPr>
          <w:rFonts w:ascii="Times New Roman" w:eastAsia="Arial Unicode MS" w:hAnsi="Times New Roman" w:cs="Times New Roman"/>
          <w:bCs/>
          <w:color w:val="000000"/>
          <w:kern w:val="1"/>
          <w:sz w:val="24"/>
          <w:szCs w:val="24"/>
          <w:u w:val="single"/>
          <w:lang w:eastAsia="ar-SA"/>
        </w:rPr>
        <w:lastRenderedPageBreak/>
        <w:t>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5A56D9" w:rsidRPr="00BE7F3B" w:rsidRDefault="005A56D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7B3D87">
        <w:rPr>
          <w:rFonts w:ascii="Times New Roman" w:eastAsia="Times New Roman" w:hAnsi="Times New Roman" w:cs="Times New Roman"/>
          <w:b/>
          <w:kern w:val="1"/>
          <w:sz w:val="24"/>
          <w:szCs w:val="24"/>
          <w:lang w:eastAsia="ar-SA"/>
        </w:rPr>
        <w:t>8/18</w:t>
      </w:r>
      <w:r w:rsidRPr="001E4F09">
        <w:rPr>
          <w:rFonts w:ascii="Times New Roman" w:eastAsia="Times New Roman" w:hAnsi="Times New Roman" w:cs="Times New Roman"/>
          <w:b/>
          <w:kern w:val="1"/>
          <w:sz w:val="24"/>
          <w:szCs w:val="24"/>
          <w:lang w:val="sr-Cyrl-RS" w:eastAsia="ar-SA"/>
        </w:rPr>
        <w:t xml:space="preserve"> – </w:t>
      </w:r>
      <w:r w:rsidR="007B3D87" w:rsidRPr="007B3D87">
        <w:rPr>
          <w:rFonts w:ascii="Times New Roman" w:eastAsia="Times New Roman" w:hAnsi="Times New Roman" w:cs="Times New Roman"/>
          <w:b/>
          <w:kern w:val="1"/>
          <w:sz w:val="24"/>
          <w:szCs w:val="24"/>
          <w:lang w:val="sr-Cyrl-CS" w:eastAsia="ar-SA"/>
        </w:rPr>
        <w:t>Полиетиленске цеви и гумена црева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w:t>
      </w:r>
      <w:r w:rsidRPr="001E4F09">
        <w:rPr>
          <w:rFonts w:ascii="Times New Roman" w:eastAsia="Arial Unicode MS" w:hAnsi="Times New Roman" w:cs="Times New Roman"/>
          <w:color w:val="000000"/>
          <w:kern w:val="1"/>
          <w:sz w:val="24"/>
          <w:szCs w:val="24"/>
          <w:lang w:eastAsia="ar-SA"/>
        </w:rPr>
        <w:lastRenderedPageBreak/>
        <w:t>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Default="00542466" w:rsidP="00542466">
      <w:pPr>
        <w:suppressAutoHyphens/>
        <w:spacing w:after="0" w:line="240" w:lineRule="auto"/>
        <w:jc w:val="both"/>
        <w:rPr>
          <w:rFonts w:ascii="Times New Roman" w:eastAsia="Times New Roman" w:hAnsi="Times New Roman" w:cs="Times New Roman"/>
          <w:b/>
          <w:kern w:val="1"/>
          <w:sz w:val="24"/>
          <w:szCs w:val="24"/>
          <w:lang w:val="sr-Latn-RS" w:eastAsia="ar-SA"/>
        </w:rPr>
      </w:pPr>
      <w:r w:rsidRPr="00542466">
        <w:rPr>
          <w:rFonts w:ascii="Times New Roman" w:eastAsia="Times New Roman" w:hAnsi="Times New Roman" w:cs="Times New Roman"/>
          <w:b/>
          <w:kern w:val="1"/>
          <w:sz w:val="24"/>
          <w:szCs w:val="24"/>
          <w:lang w:val="sr-Latn-RS" w:eastAsia="ar-SA"/>
        </w:rPr>
        <w:t xml:space="preserve">             </w:t>
      </w:r>
    </w:p>
    <w:p w:rsidR="00542466" w:rsidRPr="00542466" w:rsidRDefault="00542466" w:rsidP="00542466">
      <w:pPr>
        <w:suppressAutoHyphens/>
        <w:spacing w:after="0" w:line="240" w:lineRule="auto"/>
        <w:jc w:val="both"/>
        <w:rPr>
          <w:rFonts w:ascii="Times New Roman" w:eastAsia="Times New Roman" w:hAnsi="Times New Roman" w:cs="Times New Roman"/>
          <w:b/>
          <w:kern w:val="1"/>
          <w:sz w:val="24"/>
          <w:szCs w:val="24"/>
          <w:lang w:val="sr-Cyrl-CS" w:eastAsia="ar-SA"/>
        </w:rPr>
      </w:pPr>
    </w:p>
    <w:p w:rsidR="00542466" w:rsidRP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E16B0F" w:rsidRDefault="00E16B0F"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840FBE">
      <w:pPr>
        <w:suppressAutoHyphens/>
        <w:spacing w:after="24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 xml:space="preserve">       </w:t>
      </w:r>
    </w:p>
    <w:p w:rsidR="00E074F2" w:rsidRPr="009D19AF" w:rsidRDefault="00E074F2"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1E4F09" w:rsidRPr="00E551FA" w:rsidRDefault="001E4F09" w:rsidP="00736DD1">
      <w:pPr>
        <w:suppressAutoHyphens/>
        <w:spacing w:after="240" w:line="240" w:lineRule="auto"/>
        <w:jc w:val="center"/>
        <w:rPr>
          <w:rFonts w:ascii="Times New Roman" w:eastAsia="Times New Roman" w:hAnsi="Times New Roman" w:cs="Times New Roman"/>
          <w:i/>
          <w:kern w:val="1"/>
          <w:sz w:val="36"/>
          <w:szCs w:val="32"/>
          <w:lang w:val="sr-Cyrl-CS" w:eastAsia="ar-SA"/>
        </w:rPr>
      </w:pPr>
      <w:r w:rsidRPr="00E551FA">
        <w:rPr>
          <w:rFonts w:ascii="Times New Roman" w:eastAsia="Times New Roman" w:hAnsi="Times New Roman" w:cs="Times New Roman"/>
          <w:kern w:val="1"/>
          <w:sz w:val="24"/>
          <w:szCs w:val="24"/>
          <w:lang w:val="sr-Cyrl-CS" w:eastAsia="ar-SA"/>
        </w:rPr>
        <w:t xml:space="preserve"> </w:t>
      </w:r>
      <w:r w:rsidR="00736DD1" w:rsidRPr="00E551FA">
        <w:rPr>
          <w:rFonts w:ascii="Times New Roman" w:eastAsia="Times New Roman" w:hAnsi="Times New Roman" w:cs="Times New Roman"/>
          <w:i/>
          <w:kern w:val="1"/>
          <w:sz w:val="36"/>
          <w:szCs w:val="32"/>
          <w:lang w:val="sr-Cyrl-CS" w:eastAsia="ar-SA"/>
        </w:rPr>
        <w:t>ТЕХНИЧКА СПЕЦИФИКАЦИЈА</w:t>
      </w:r>
    </w:p>
    <w:p w:rsidR="005508B8" w:rsidRPr="00E551FA" w:rsidRDefault="001E4F09" w:rsidP="00207C82">
      <w:pPr>
        <w:suppressAutoHyphens/>
        <w:spacing w:after="240" w:line="240" w:lineRule="auto"/>
        <w:jc w:val="center"/>
        <w:rPr>
          <w:rFonts w:ascii="Times New Roman" w:eastAsia="Times New Roman" w:hAnsi="Times New Roman" w:cs="Times New Roman"/>
          <w:b/>
          <w:bCs/>
          <w:kern w:val="1"/>
          <w:sz w:val="32"/>
          <w:szCs w:val="24"/>
          <w:lang w:val="sr-Cyrl-CS" w:eastAsia="ar-SA"/>
        </w:rPr>
      </w:pPr>
      <w:r w:rsidRPr="00E551FA">
        <w:rPr>
          <w:rFonts w:ascii="Times New Roman" w:eastAsia="Times New Roman" w:hAnsi="Times New Roman" w:cs="Times New Roman"/>
          <w:b/>
          <w:kern w:val="1"/>
          <w:sz w:val="28"/>
          <w:szCs w:val="32"/>
          <w:lang w:val="sr-Cyrl-CS" w:eastAsia="ar-SA"/>
        </w:rPr>
        <w:t>Партија 1</w:t>
      </w:r>
      <w:r w:rsidRPr="00E551FA">
        <w:rPr>
          <w:rFonts w:ascii="Times New Roman" w:eastAsia="Times New Roman" w:hAnsi="Times New Roman" w:cs="Times New Roman"/>
          <w:b/>
          <w:kern w:val="1"/>
          <w:sz w:val="32"/>
          <w:szCs w:val="24"/>
          <w:lang w:val="sr-Cyrl-CS" w:eastAsia="ar-SA"/>
        </w:rPr>
        <w:t xml:space="preserve"> :</w:t>
      </w:r>
      <w:r w:rsidR="00215658" w:rsidRPr="00E551FA">
        <w:rPr>
          <w:rFonts w:ascii="Times New Roman" w:eastAsia="Times New Roman" w:hAnsi="Times New Roman" w:cs="Times New Roman"/>
          <w:b/>
          <w:kern w:val="1"/>
          <w:sz w:val="32"/>
          <w:szCs w:val="24"/>
          <w:lang w:val="sr-Cyrl-CS" w:eastAsia="ar-SA"/>
        </w:rPr>
        <w:t xml:space="preserve"> </w:t>
      </w:r>
      <w:r w:rsidR="005508B8" w:rsidRPr="00E551FA">
        <w:rPr>
          <w:rFonts w:ascii="Times New Roman" w:eastAsia="Times New Roman" w:hAnsi="Times New Roman" w:cs="Times New Roman"/>
          <w:b/>
          <w:kern w:val="1"/>
          <w:sz w:val="32"/>
          <w:szCs w:val="24"/>
          <w:lang w:val="sr-Cyrl-CS" w:eastAsia="ar-SA"/>
        </w:rPr>
        <w:t>Полиетиленске цеви и спојнице</w:t>
      </w:r>
    </w:p>
    <w:p w:rsidR="003428F7" w:rsidRPr="003428F7" w:rsidRDefault="005508B8" w:rsidP="003428F7">
      <w:pPr>
        <w:suppressAutoHyphens/>
        <w:spacing w:after="0" w:line="360" w:lineRule="auto"/>
        <w:rPr>
          <w:rFonts w:ascii="Times New Roman" w:eastAsia="Times New Roman" w:hAnsi="Times New Roman" w:cs="Times New Roman"/>
          <w:bCs/>
          <w:kern w:val="1"/>
          <w:sz w:val="24"/>
          <w:szCs w:val="24"/>
          <w:lang w:val="sr-Cyrl-RS" w:eastAsia="ar-SA"/>
        </w:rPr>
      </w:pPr>
      <w:r w:rsidRPr="005508B8">
        <w:rPr>
          <w:rFonts w:ascii="Times New Roman" w:eastAsia="Times New Roman" w:hAnsi="Times New Roman" w:cs="Times New Roman"/>
          <w:bCs/>
          <w:kern w:val="1"/>
          <w:sz w:val="24"/>
          <w:szCs w:val="24"/>
          <w:lang w:val="sr-Cyrl-CS" w:eastAsia="ar-SA"/>
        </w:rPr>
        <w:t xml:space="preserve"> За тражене цеви </w:t>
      </w:r>
      <w:r w:rsidR="00586709" w:rsidRPr="00B258C7">
        <w:rPr>
          <w:rFonts w:ascii="Times New Roman" w:eastAsia="Times New Roman" w:hAnsi="Times New Roman" w:cs="Times New Roman"/>
          <w:b/>
          <w:bCs/>
          <w:kern w:val="1"/>
          <w:sz w:val="24"/>
          <w:szCs w:val="24"/>
          <w:lang w:val="sr-Cyrl-CS" w:eastAsia="ar-SA"/>
        </w:rPr>
        <w:t xml:space="preserve">уз понуду </w:t>
      </w:r>
      <w:r w:rsidR="00B258C7" w:rsidRPr="00B258C7">
        <w:rPr>
          <w:rFonts w:ascii="Times New Roman" w:eastAsia="Times New Roman" w:hAnsi="Times New Roman" w:cs="Times New Roman"/>
          <w:b/>
          <w:bCs/>
          <w:kern w:val="1"/>
          <w:sz w:val="24"/>
          <w:szCs w:val="24"/>
          <w:lang w:val="sr-Cyrl-CS" w:eastAsia="ar-SA"/>
        </w:rPr>
        <w:t>и приликом испоруке</w:t>
      </w:r>
      <w:r w:rsidR="00B258C7">
        <w:rPr>
          <w:rFonts w:ascii="Times New Roman" w:eastAsia="Times New Roman" w:hAnsi="Times New Roman" w:cs="Times New Roman"/>
          <w:bCs/>
          <w:kern w:val="1"/>
          <w:sz w:val="24"/>
          <w:szCs w:val="24"/>
          <w:lang w:val="sr-Cyrl-CS" w:eastAsia="ar-SA"/>
        </w:rPr>
        <w:t xml:space="preserve"> </w:t>
      </w:r>
      <w:r w:rsidRPr="005508B8">
        <w:rPr>
          <w:rFonts w:ascii="Times New Roman" w:eastAsia="Times New Roman" w:hAnsi="Times New Roman" w:cs="Times New Roman"/>
          <w:bCs/>
          <w:kern w:val="1"/>
          <w:sz w:val="24"/>
          <w:szCs w:val="24"/>
          <w:lang w:val="sr-Cyrl-CS" w:eastAsia="ar-SA"/>
        </w:rPr>
        <w:t xml:space="preserve">доставити </w:t>
      </w:r>
      <w:r w:rsidRPr="005508B8">
        <w:rPr>
          <w:rFonts w:ascii="Times New Roman" w:eastAsia="Times New Roman" w:hAnsi="Times New Roman" w:cs="Times New Roman"/>
          <w:bCs/>
          <w:kern w:val="1"/>
          <w:sz w:val="24"/>
          <w:szCs w:val="24"/>
          <w:lang w:val="sr-Cyrl-RS" w:eastAsia="ar-SA"/>
        </w:rPr>
        <w:t>следећу документацију:</w:t>
      </w:r>
    </w:p>
    <w:p w:rsidR="005508B8" w:rsidRPr="003428F7" w:rsidRDefault="005508B8" w:rsidP="003428F7">
      <w:pPr>
        <w:suppressAutoHyphens/>
        <w:spacing w:after="0" w:line="360" w:lineRule="auto"/>
        <w:rPr>
          <w:rFonts w:ascii="Times New Roman" w:eastAsia="Times New Roman" w:hAnsi="Times New Roman" w:cs="Times New Roman"/>
          <w:bCs/>
          <w:kern w:val="1"/>
          <w:sz w:val="24"/>
          <w:szCs w:val="24"/>
          <w:lang w:val="sr-Cyrl-RS" w:eastAsia="ar-SA"/>
        </w:rPr>
      </w:pPr>
      <w:r w:rsidRPr="003428F7">
        <w:rPr>
          <w:rFonts w:ascii="Times New Roman" w:eastAsia="Times New Roman" w:hAnsi="Times New Roman" w:cs="Times New Roman"/>
          <w:bCs/>
          <w:kern w:val="1"/>
          <w:sz w:val="24"/>
          <w:szCs w:val="24"/>
          <w:lang w:val="sr-Cyrl-RS" w:eastAsia="ar-SA"/>
        </w:rPr>
        <w:t xml:space="preserve">-  </w:t>
      </w:r>
      <w:r w:rsidRPr="003428F7">
        <w:rPr>
          <w:rFonts w:ascii="Times New Roman" w:eastAsia="Times New Roman" w:hAnsi="Times New Roman" w:cs="Times New Roman"/>
          <w:b/>
          <w:bCs/>
          <w:kern w:val="1"/>
          <w:sz w:val="24"/>
          <w:szCs w:val="24"/>
          <w:lang w:val="sr-Cyrl-RS" w:eastAsia="ar-SA"/>
        </w:rPr>
        <w:t>Исправу о усаглашености –</w:t>
      </w:r>
      <w:r w:rsidRPr="003428F7">
        <w:rPr>
          <w:rFonts w:ascii="Times New Roman" w:eastAsia="Times New Roman" w:hAnsi="Times New Roman" w:cs="Times New Roman"/>
          <w:bCs/>
          <w:kern w:val="1"/>
          <w:sz w:val="24"/>
          <w:szCs w:val="24"/>
          <w:lang w:val="sr-Cyrl-RS" w:eastAsia="ar-SA"/>
        </w:rPr>
        <w:t xml:space="preserve"> Извештај о испитивању здравствене исправности  </w:t>
      </w: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RS" w:eastAsia="ar-SA"/>
        </w:rPr>
      </w:pPr>
      <w:r w:rsidRPr="005508B8">
        <w:rPr>
          <w:rFonts w:ascii="Times New Roman" w:eastAsia="Times New Roman" w:hAnsi="Times New Roman" w:cs="Times New Roman"/>
          <w:bCs/>
          <w:kern w:val="1"/>
          <w:sz w:val="24"/>
          <w:szCs w:val="24"/>
          <w:lang w:val="sr-Cyrl-RS" w:eastAsia="ar-SA"/>
        </w:rPr>
        <w:t xml:space="preserve">готовог производа, издату искључиво од стране домаћег акредитованог тела за  </w:t>
      </w: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RS" w:eastAsia="ar-SA"/>
        </w:rPr>
      </w:pPr>
      <w:r w:rsidRPr="005508B8">
        <w:rPr>
          <w:rFonts w:ascii="Times New Roman" w:eastAsia="Times New Roman" w:hAnsi="Times New Roman" w:cs="Times New Roman"/>
          <w:bCs/>
          <w:kern w:val="1"/>
          <w:sz w:val="24"/>
          <w:szCs w:val="24"/>
          <w:lang w:val="sr-Cyrl-RS" w:eastAsia="ar-SA"/>
        </w:rPr>
        <w:t>оцењивање усаглашености (акредитоване лаборат</w:t>
      </w:r>
      <w:r w:rsidR="00586709">
        <w:rPr>
          <w:rFonts w:ascii="Times New Roman" w:eastAsia="Times New Roman" w:hAnsi="Times New Roman" w:cs="Times New Roman"/>
          <w:bCs/>
          <w:kern w:val="1"/>
          <w:sz w:val="24"/>
          <w:szCs w:val="24"/>
          <w:lang w:val="sr-Cyrl-RS" w:eastAsia="ar-SA"/>
        </w:rPr>
        <w:t xml:space="preserve">орије за испитивање) не старију  </w:t>
      </w:r>
      <w:r w:rsidRPr="005508B8">
        <w:rPr>
          <w:rFonts w:ascii="Times New Roman" w:eastAsia="Times New Roman" w:hAnsi="Times New Roman" w:cs="Times New Roman"/>
          <w:bCs/>
          <w:kern w:val="1"/>
          <w:sz w:val="24"/>
          <w:szCs w:val="24"/>
          <w:lang w:val="sr-Cyrl-RS" w:eastAsia="ar-SA"/>
        </w:rPr>
        <w:t>од 12 месеци од датума предвиђеног за отварање понуда</w:t>
      </w:r>
    </w:p>
    <w:p w:rsidR="005508B8" w:rsidRPr="005508B8" w:rsidRDefault="005508B8" w:rsidP="005508B8">
      <w:pPr>
        <w:suppressAutoHyphens/>
        <w:spacing w:after="0" w:line="360" w:lineRule="auto"/>
        <w:rPr>
          <w:rFonts w:ascii="Times New Roman" w:eastAsia="Times New Roman" w:hAnsi="Times New Roman" w:cs="Times New Roman"/>
          <w:b/>
          <w:bCs/>
          <w:kern w:val="1"/>
          <w:sz w:val="24"/>
          <w:szCs w:val="24"/>
          <w:lang w:val="sr-Cyrl-CS" w:eastAsia="ar-SA"/>
        </w:rPr>
      </w:pPr>
      <w:r w:rsidRPr="005508B8">
        <w:rPr>
          <w:rFonts w:ascii="Times New Roman" w:eastAsia="Times New Roman" w:hAnsi="Times New Roman" w:cs="Times New Roman"/>
          <w:b/>
          <w:bCs/>
          <w:kern w:val="1"/>
          <w:sz w:val="24"/>
          <w:szCs w:val="24"/>
          <w:lang w:val="sr-Cyrl-CS" w:eastAsia="ar-SA"/>
        </w:rPr>
        <w:t xml:space="preserve"> </w:t>
      </w:r>
    </w:p>
    <w:p w:rsidR="005508B8" w:rsidRPr="005508B8" w:rsidRDefault="005508B8" w:rsidP="005508B8">
      <w:pPr>
        <w:suppressAutoHyphens/>
        <w:spacing w:after="0" w:line="360" w:lineRule="auto"/>
        <w:rPr>
          <w:rFonts w:ascii="Times New Roman" w:eastAsia="Times New Roman" w:hAnsi="Times New Roman" w:cs="Times New Roman"/>
          <w:b/>
          <w:bCs/>
          <w:kern w:val="1"/>
          <w:sz w:val="24"/>
          <w:szCs w:val="24"/>
          <w:lang w:val="sr-Cyrl-CS" w:eastAsia="ar-SA"/>
        </w:rPr>
      </w:pPr>
      <w:r w:rsidRPr="005508B8">
        <w:rPr>
          <w:rFonts w:ascii="Times New Roman" w:eastAsia="Times New Roman" w:hAnsi="Times New Roman" w:cs="Times New Roman"/>
          <w:b/>
          <w:bCs/>
          <w:kern w:val="1"/>
          <w:sz w:val="24"/>
          <w:szCs w:val="24"/>
          <w:lang w:val="sr-Cyrl-RS" w:eastAsia="ar-SA"/>
        </w:rPr>
        <w:t xml:space="preserve">- </w:t>
      </w:r>
      <w:r w:rsidRPr="005508B8">
        <w:rPr>
          <w:rFonts w:ascii="Times New Roman" w:eastAsia="Times New Roman" w:hAnsi="Times New Roman" w:cs="Times New Roman"/>
          <w:b/>
          <w:bCs/>
          <w:kern w:val="1"/>
          <w:sz w:val="24"/>
          <w:szCs w:val="24"/>
          <w:lang w:val="sr-Cyrl-CS" w:eastAsia="ar-SA"/>
        </w:rPr>
        <w:t>Извештај о испитивању</w:t>
      </w:r>
      <w:r w:rsidRPr="005508B8">
        <w:rPr>
          <w:rFonts w:ascii="Times New Roman" w:eastAsia="Times New Roman" w:hAnsi="Times New Roman" w:cs="Times New Roman"/>
          <w:bCs/>
          <w:kern w:val="1"/>
          <w:sz w:val="24"/>
          <w:szCs w:val="24"/>
          <w:lang w:val="sr-Cyrl-CS" w:eastAsia="ar-SA"/>
        </w:rPr>
        <w:t xml:space="preserve"> </w:t>
      </w:r>
      <w:r w:rsidRPr="005508B8">
        <w:rPr>
          <w:rFonts w:ascii="Times New Roman" w:eastAsia="Times New Roman" w:hAnsi="Times New Roman" w:cs="Times New Roman"/>
          <w:bCs/>
          <w:kern w:val="1"/>
          <w:sz w:val="24"/>
          <w:szCs w:val="24"/>
          <w:u w:val="single"/>
          <w:lang w:val="sr-Cyrl-CS" w:eastAsia="ar-SA"/>
        </w:rPr>
        <w:t>густине полимера (полиетилена) помоћу технике градијента густине</w:t>
      </w:r>
      <w:r w:rsidRPr="005508B8">
        <w:rPr>
          <w:rFonts w:ascii="Times New Roman" w:eastAsia="Times New Roman" w:hAnsi="Times New Roman" w:cs="Times New Roman"/>
          <w:bCs/>
          <w:kern w:val="1"/>
          <w:sz w:val="24"/>
          <w:szCs w:val="24"/>
          <w:lang w:val="sr-Cyrl-CS" w:eastAsia="ar-SA"/>
        </w:rPr>
        <w:t>, издат од стране домаће акредитоване лабораторије за испитивање по стандарду SRPS ISO/IEC 17025:2006</w:t>
      </w:r>
    </w:p>
    <w:p w:rsidR="005508B8" w:rsidRPr="005508B8" w:rsidRDefault="005508B8" w:rsidP="005508B8">
      <w:pPr>
        <w:suppressAutoHyphens/>
        <w:spacing w:after="0" w:line="360" w:lineRule="auto"/>
        <w:rPr>
          <w:rFonts w:ascii="Times New Roman" w:eastAsia="Times New Roman" w:hAnsi="Times New Roman" w:cs="Times New Roman"/>
          <w:b/>
          <w:bCs/>
          <w:kern w:val="1"/>
          <w:sz w:val="24"/>
          <w:szCs w:val="24"/>
          <w:lang w:val="sr-Cyrl-CS" w:eastAsia="ar-SA"/>
        </w:rPr>
      </w:pP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5508B8">
        <w:rPr>
          <w:rFonts w:ascii="Times New Roman" w:eastAsia="Times New Roman" w:hAnsi="Times New Roman" w:cs="Times New Roman"/>
          <w:b/>
          <w:bCs/>
          <w:kern w:val="1"/>
          <w:sz w:val="24"/>
          <w:szCs w:val="24"/>
          <w:lang w:val="sr-Cyrl-RS" w:eastAsia="ar-SA"/>
        </w:rPr>
        <w:t xml:space="preserve">- </w:t>
      </w:r>
      <w:r w:rsidRPr="005508B8">
        <w:rPr>
          <w:rFonts w:ascii="Times New Roman" w:eastAsia="Times New Roman" w:hAnsi="Times New Roman" w:cs="Times New Roman"/>
          <w:b/>
          <w:bCs/>
          <w:kern w:val="1"/>
          <w:sz w:val="24"/>
          <w:szCs w:val="24"/>
          <w:lang w:val="sr-Latn-RS" w:eastAsia="ar-SA"/>
        </w:rPr>
        <w:t>A</w:t>
      </w:r>
      <w:r w:rsidRPr="005508B8">
        <w:rPr>
          <w:rFonts w:ascii="Times New Roman" w:eastAsia="Times New Roman" w:hAnsi="Times New Roman" w:cs="Times New Roman"/>
          <w:b/>
          <w:bCs/>
          <w:kern w:val="1"/>
          <w:sz w:val="24"/>
          <w:szCs w:val="24"/>
          <w:lang w:val="sr-Cyrl-RS" w:eastAsia="ar-SA"/>
        </w:rPr>
        <w:t>тест произвођача сировине за материјал ПЕ100</w:t>
      </w: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5508B8">
        <w:rPr>
          <w:rFonts w:ascii="Times New Roman" w:eastAsia="Times New Roman" w:hAnsi="Times New Roman" w:cs="Times New Roman"/>
          <w:b/>
          <w:bCs/>
          <w:kern w:val="1"/>
          <w:sz w:val="24"/>
          <w:szCs w:val="24"/>
          <w:lang w:val="sr-Cyrl-RS" w:eastAsia="ar-SA"/>
        </w:rPr>
        <w:t xml:space="preserve">- </w:t>
      </w:r>
      <w:r w:rsidRPr="005508B8">
        <w:rPr>
          <w:rFonts w:ascii="Times New Roman" w:eastAsia="Times New Roman" w:hAnsi="Times New Roman" w:cs="Times New Roman"/>
          <w:b/>
          <w:bCs/>
          <w:kern w:val="1"/>
          <w:sz w:val="24"/>
          <w:szCs w:val="24"/>
          <w:lang w:val="sr-Cyrl-CS" w:eastAsia="ar-SA"/>
        </w:rPr>
        <w:t>Декларацију о усаглашености</w:t>
      </w:r>
      <w:r w:rsidRPr="005508B8">
        <w:rPr>
          <w:rFonts w:ascii="Times New Roman" w:eastAsia="Times New Roman" w:hAnsi="Times New Roman" w:cs="Times New Roman"/>
          <w:bCs/>
          <w:kern w:val="1"/>
          <w:sz w:val="24"/>
          <w:szCs w:val="24"/>
          <w:lang w:val="sr-Cyrl-CS" w:eastAsia="ar-SA"/>
        </w:rPr>
        <w:t xml:space="preserve"> да су ПЕ цеви произведене у складу са стандардом </w:t>
      </w:r>
    </w:p>
    <w:p w:rsidR="005508B8" w:rsidRDefault="005508B8" w:rsidP="005508B8">
      <w:pPr>
        <w:suppressAutoHyphens/>
        <w:spacing w:after="0" w:line="360" w:lineRule="auto"/>
        <w:rPr>
          <w:rFonts w:ascii="Times New Roman" w:eastAsia="Times New Roman" w:hAnsi="Times New Roman" w:cs="Times New Roman"/>
          <w:bCs/>
          <w:kern w:val="1"/>
          <w:sz w:val="24"/>
          <w:szCs w:val="24"/>
          <w:lang w:eastAsia="ar-SA"/>
        </w:rPr>
      </w:pPr>
      <w:r w:rsidRPr="005508B8">
        <w:rPr>
          <w:rFonts w:ascii="Times New Roman" w:eastAsia="Times New Roman" w:hAnsi="Times New Roman" w:cs="Times New Roman"/>
          <w:bCs/>
          <w:kern w:val="1"/>
          <w:sz w:val="24"/>
          <w:szCs w:val="24"/>
          <w:lang w:val="sr-Cyrl-CS" w:eastAsia="ar-SA"/>
        </w:rPr>
        <w:t>SRPS ЕN 12201-2:2014</w:t>
      </w:r>
      <w:r w:rsidRPr="005508B8">
        <w:rPr>
          <w:rFonts w:ascii="Times New Roman" w:eastAsia="Times New Roman" w:hAnsi="Times New Roman" w:cs="Times New Roman"/>
          <w:bCs/>
          <w:kern w:val="1"/>
          <w:sz w:val="24"/>
          <w:szCs w:val="24"/>
          <w:lang w:val="sr-Cyrl-RS" w:eastAsia="ar-SA"/>
        </w:rPr>
        <w:t>, оверена и потписана од стране овлашћеног лица произвођача</w:t>
      </w:r>
    </w:p>
    <w:p w:rsidR="00207C82" w:rsidRPr="005508B8" w:rsidRDefault="00207C82" w:rsidP="00207C82">
      <w:pPr>
        <w:suppressAutoHyphens/>
        <w:spacing w:after="0" w:line="360" w:lineRule="auto"/>
        <w:rPr>
          <w:rFonts w:ascii="Times New Roman" w:eastAsia="Times New Roman" w:hAnsi="Times New Roman" w:cs="Times New Roman"/>
          <w:bCs/>
          <w:kern w:val="1"/>
          <w:sz w:val="24"/>
          <w:szCs w:val="24"/>
          <w:lang w:val="sr-Cyrl-CS" w:eastAsia="ar-SA"/>
        </w:rPr>
      </w:pPr>
      <w:r w:rsidRPr="005508B8">
        <w:rPr>
          <w:rFonts w:ascii="Times New Roman" w:eastAsia="Times New Roman" w:hAnsi="Times New Roman" w:cs="Times New Roman"/>
          <w:bCs/>
          <w:kern w:val="1"/>
          <w:sz w:val="24"/>
          <w:szCs w:val="24"/>
          <w:lang w:val="sr-Cyrl-CS" w:eastAsia="ar-SA"/>
        </w:rPr>
        <w:t xml:space="preserve">        </w:t>
      </w:r>
      <w:r w:rsidRPr="005508B8">
        <w:rPr>
          <w:rFonts w:ascii="Times New Roman" w:eastAsia="Times New Roman" w:hAnsi="Times New Roman" w:cs="Times New Roman"/>
          <w:b/>
          <w:bCs/>
          <w:kern w:val="1"/>
          <w:sz w:val="24"/>
          <w:szCs w:val="24"/>
          <w:u w:val="single"/>
          <w:lang w:val="sr-Cyrl-CS" w:eastAsia="ar-SA"/>
        </w:rPr>
        <w:t>- Извештај о испитивању</w:t>
      </w:r>
      <w:r w:rsidRPr="005508B8">
        <w:rPr>
          <w:rFonts w:ascii="Times New Roman" w:eastAsia="Times New Roman" w:hAnsi="Times New Roman" w:cs="Times New Roman"/>
          <w:bCs/>
          <w:kern w:val="1"/>
          <w:sz w:val="24"/>
          <w:szCs w:val="24"/>
          <w:u w:val="single"/>
          <w:lang w:val="sr-Cyrl-CS" w:eastAsia="ar-SA"/>
        </w:rPr>
        <w:t xml:space="preserve"> отпорности према дуготрајном унутрашњем притиску  према  стандарду  SRPS EN ISO 1167:2008</w:t>
      </w:r>
      <w:r w:rsidRPr="005508B8">
        <w:rPr>
          <w:rFonts w:ascii="Times New Roman" w:eastAsia="Times New Roman" w:hAnsi="Times New Roman" w:cs="Times New Roman"/>
          <w:bCs/>
          <w:kern w:val="1"/>
          <w:sz w:val="24"/>
          <w:szCs w:val="24"/>
          <w:lang w:val="sr-Cyrl-CS" w:eastAsia="ar-SA"/>
        </w:rPr>
        <w:t>, издат од домаће акредитоване лабораторије по SRPS ISO/IEC 17025</w:t>
      </w:r>
      <w:r>
        <w:rPr>
          <w:rFonts w:ascii="Times New Roman" w:eastAsia="Times New Roman" w:hAnsi="Times New Roman" w:cs="Times New Roman"/>
          <w:bCs/>
          <w:kern w:val="1"/>
          <w:sz w:val="24"/>
          <w:szCs w:val="24"/>
          <w:lang w:val="sr-Cyrl-CS" w:eastAsia="ar-SA"/>
        </w:rPr>
        <w:t xml:space="preserve"> за цеви за радни притисак од </w:t>
      </w:r>
      <w:r>
        <w:rPr>
          <w:rFonts w:ascii="Times New Roman" w:eastAsia="Times New Roman" w:hAnsi="Times New Roman" w:cs="Times New Roman"/>
          <w:bCs/>
          <w:kern w:val="1"/>
          <w:sz w:val="24"/>
          <w:szCs w:val="24"/>
          <w:lang w:eastAsia="ar-SA"/>
        </w:rPr>
        <w:t>6</w:t>
      </w:r>
      <w:r w:rsidRPr="005508B8">
        <w:rPr>
          <w:rFonts w:ascii="Times New Roman" w:eastAsia="Times New Roman" w:hAnsi="Times New Roman" w:cs="Times New Roman"/>
          <w:bCs/>
          <w:kern w:val="1"/>
          <w:sz w:val="24"/>
          <w:szCs w:val="24"/>
          <w:lang w:val="sr-Cyrl-CS" w:eastAsia="ar-SA"/>
        </w:rPr>
        <w:t xml:space="preserve"> бара(испитивање по стандарду  SRPS EN 12201)</w:t>
      </w:r>
    </w:p>
    <w:p w:rsidR="00207C82" w:rsidRPr="00207C82" w:rsidRDefault="00207C82" w:rsidP="005508B8">
      <w:pPr>
        <w:suppressAutoHyphens/>
        <w:spacing w:after="0" w:line="360" w:lineRule="auto"/>
        <w:rPr>
          <w:rFonts w:ascii="Times New Roman" w:eastAsia="Times New Roman" w:hAnsi="Times New Roman" w:cs="Times New Roman"/>
          <w:bCs/>
          <w:kern w:val="1"/>
          <w:sz w:val="24"/>
          <w:szCs w:val="24"/>
          <w:lang w:eastAsia="ar-SA"/>
        </w:rPr>
      </w:pP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5508B8">
        <w:rPr>
          <w:rFonts w:ascii="Times New Roman" w:eastAsia="Times New Roman" w:hAnsi="Times New Roman" w:cs="Times New Roman"/>
          <w:bCs/>
          <w:kern w:val="1"/>
          <w:sz w:val="24"/>
          <w:szCs w:val="24"/>
          <w:lang w:val="sr-Cyrl-CS" w:eastAsia="ar-SA"/>
        </w:rPr>
        <w:t xml:space="preserve">        </w:t>
      </w:r>
      <w:r w:rsidRPr="005508B8">
        <w:rPr>
          <w:rFonts w:ascii="Times New Roman" w:eastAsia="Times New Roman" w:hAnsi="Times New Roman" w:cs="Times New Roman"/>
          <w:b/>
          <w:bCs/>
          <w:kern w:val="1"/>
          <w:sz w:val="24"/>
          <w:szCs w:val="24"/>
          <w:u w:val="single"/>
          <w:lang w:val="sr-Cyrl-CS" w:eastAsia="ar-SA"/>
        </w:rPr>
        <w:t>- Извештај о испитивању</w:t>
      </w:r>
      <w:r w:rsidRPr="005508B8">
        <w:rPr>
          <w:rFonts w:ascii="Times New Roman" w:eastAsia="Times New Roman" w:hAnsi="Times New Roman" w:cs="Times New Roman"/>
          <w:bCs/>
          <w:kern w:val="1"/>
          <w:sz w:val="24"/>
          <w:szCs w:val="24"/>
          <w:u w:val="single"/>
          <w:lang w:val="sr-Cyrl-CS" w:eastAsia="ar-SA"/>
        </w:rPr>
        <w:t xml:space="preserve"> отпорности према дуготрајном унутрашњем притиску  према  стандарду  SRPS EN ISO 1167:2008</w:t>
      </w:r>
      <w:r w:rsidRPr="005508B8">
        <w:rPr>
          <w:rFonts w:ascii="Times New Roman" w:eastAsia="Times New Roman" w:hAnsi="Times New Roman" w:cs="Times New Roman"/>
          <w:bCs/>
          <w:kern w:val="1"/>
          <w:sz w:val="24"/>
          <w:szCs w:val="24"/>
          <w:lang w:val="sr-Cyrl-CS" w:eastAsia="ar-SA"/>
        </w:rPr>
        <w:t>, издат од домаће акредитоване лабораторије по SRPS ISO/IEC 17025 за цеви за радни притисак од 10 бара(испитивање по стандарду  SRPS EN 12201)</w:t>
      </w: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5508B8">
        <w:rPr>
          <w:rFonts w:ascii="Times New Roman" w:eastAsia="Times New Roman" w:hAnsi="Times New Roman" w:cs="Times New Roman"/>
          <w:bCs/>
          <w:kern w:val="1"/>
          <w:sz w:val="24"/>
          <w:szCs w:val="24"/>
          <w:lang w:val="sr-Cyrl-CS" w:eastAsia="ar-SA"/>
        </w:rPr>
        <w:t xml:space="preserve">       </w:t>
      </w:r>
      <w:r w:rsidRPr="005508B8">
        <w:rPr>
          <w:rFonts w:ascii="Times New Roman" w:eastAsia="Times New Roman" w:hAnsi="Times New Roman" w:cs="Times New Roman"/>
          <w:b/>
          <w:bCs/>
          <w:kern w:val="1"/>
          <w:sz w:val="24"/>
          <w:szCs w:val="24"/>
          <w:lang w:val="sr-Cyrl-CS" w:eastAsia="ar-SA"/>
        </w:rPr>
        <w:t xml:space="preserve">- </w:t>
      </w:r>
      <w:r w:rsidRPr="005508B8">
        <w:rPr>
          <w:rFonts w:ascii="Times New Roman" w:eastAsia="Times New Roman" w:hAnsi="Times New Roman" w:cs="Times New Roman"/>
          <w:b/>
          <w:bCs/>
          <w:kern w:val="1"/>
          <w:sz w:val="24"/>
          <w:szCs w:val="24"/>
          <w:u w:val="single"/>
          <w:lang w:val="sr-Cyrl-CS" w:eastAsia="ar-SA"/>
        </w:rPr>
        <w:t>Извештај о испитивању</w:t>
      </w:r>
      <w:r w:rsidRPr="005508B8">
        <w:rPr>
          <w:rFonts w:ascii="Times New Roman" w:eastAsia="Times New Roman" w:hAnsi="Times New Roman" w:cs="Times New Roman"/>
          <w:bCs/>
          <w:kern w:val="1"/>
          <w:sz w:val="24"/>
          <w:szCs w:val="24"/>
          <w:u w:val="single"/>
          <w:lang w:val="sr-Cyrl-CS" w:eastAsia="ar-SA"/>
        </w:rPr>
        <w:t xml:space="preserve"> отпорности према дуготрајном унутрашњем притиску  према стандарду SRPS EN ISO 1167:2008</w:t>
      </w:r>
      <w:r w:rsidRPr="005508B8">
        <w:rPr>
          <w:rFonts w:ascii="Times New Roman" w:eastAsia="Times New Roman" w:hAnsi="Times New Roman" w:cs="Times New Roman"/>
          <w:bCs/>
          <w:kern w:val="1"/>
          <w:sz w:val="24"/>
          <w:szCs w:val="24"/>
          <w:lang w:val="sr-Cyrl-CS" w:eastAsia="ar-SA"/>
        </w:rPr>
        <w:t>, издат од домаће акредитоване лабораторије по SRPS ISO/IEC 17025 за цеви за радни притисак од 16 бара(испитивање по стандарду  SRPS EN 12201)</w:t>
      </w:r>
    </w:p>
    <w:p w:rsidR="005508B8" w:rsidRDefault="005508B8" w:rsidP="005508B8">
      <w:pPr>
        <w:suppressAutoHyphens/>
        <w:spacing w:after="0" w:line="360" w:lineRule="auto"/>
        <w:rPr>
          <w:rFonts w:ascii="Times New Roman" w:eastAsia="Times New Roman" w:hAnsi="Times New Roman" w:cs="Times New Roman"/>
          <w:bCs/>
          <w:kern w:val="1"/>
          <w:sz w:val="24"/>
          <w:szCs w:val="24"/>
          <w:lang w:eastAsia="ar-SA"/>
        </w:rPr>
      </w:pPr>
      <w:r w:rsidRPr="005508B8">
        <w:rPr>
          <w:rFonts w:ascii="Times New Roman" w:eastAsia="Times New Roman" w:hAnsi="Times New Roman" w:cs="Times New Roman"/>
          <w:bCs/>
          <w:kern w:val="1"/>
          <w:sz w:val="24"/>
          <w:szCs w:val="24"/>
          <w:lang w:val="sr-Cyrl-CS" w:eastAsia="ar-SA"/>
        </w:rPr>
        <w:t xml:space="preserve">        - </w:t>
      </w:r>
      <w:r w:rsidRPr="005508B8">
        <w:rPr>
          <w:rFonts w:ascii="Times New Roman" w:eastAsia="Times New Roman" w:hAnsi="Times New Roman" w:cs="Times New Roman"/>
          <w:b/>
          <w:bCs/>
          <w:kern w:val="1"/>
          <w:sz w:val="24"/>
          <w:szCs w:val="24"/>
          <w:u w:val="single"/>
          <w:lang w:val="sr-Cyrl-CS" w:eastAsia="ar-SA"/>
        </w:rPr>
        <w:t>Извештај о испитивању</w:t>
      </w:r>
      <w:r w:rsidRPr="005508B8">
        <w:rPr>
          <w:rFonts w:ascii="Times New Roman" w:eastAsia="Times New Roman" w:hAnsi="Times New Roman" w:cs="Times New Roman"/>
          <w:bCs/>
          <w:kern w:val="1"/>
          <w:sz w:val="24"/>
          <w:szCs w:val="24"/>
          <w:u w:val="single"/>
          <w:lang w:val="sr-Cyrl-CS" w:eastAsia="ar-SA"/>
        </w:rPr>
        <w:t xml:space="preserve"> отпорности према дуготрајном унутрашњем притиску према стандарду SRPS EN ISO 1167:2008</w:t>
      </w:r>
      <w:r w:rsidRPr="005508B8">
        <w:rPr>
          <w:rFonts w:ascii="Times New Roman" w:eastAsia="Times New Roman" w:hAnsi="Times New Roman" w:cs="Times New Roman"/>
          <w:bCs/>
          <w:kern w:val="1"/>
          <w:sz w:val="24"/>
          <w:szCs w:val="24"/>
          <w:lang w:val="sr-Cyrl-CS" w:eastAsia="ar-SA"/>
        </w:rPr>
        <w:t xml:space="preserve">, издат од домаће акредитоване лабораторије по SRPS ISO/IEC 17025 за цеви за радни притисак од 20 бара(испитивање по стандарду  SRPS EN 12201)   </w:t>
      </w:r>
    </w:p>
    <w:p w:rsidR="00207C82" w:rsidRPr="00207C82" w:rsidRDefault="00207C82" w:rsidP="005508B8">
      <w:pPr>
        <w:suppressAutoHyphens/>
        <w:spacing w:after="0" w:line="360" w:lineRule="auto"/>
        <w:rPr>
          <w:rFonts w:ascii="Times New Roman" w:eastAsia="Times New Roman" w:hAnsi="Times New Roman" w:cs="Times New Roman"/>
          <w:bCs/>
          <w:kern w:val="1"/>
          <w:sz w:val="24"/>
          <w:szCs w:val="24"/>
          <w:lang w:eastAsia="ar-SA"/>
        </w:rPr>
      </w:pPr>
      <w:r w:rsidRPr="005508B8">
        <w:rPr>
          <w:rFonts w:ascii="Times New Roman" w:eastAsia="Times New Roman" w:hAnsi="Times New Roman" w:cs="Times New Roman"/>
          <w:bCs/>
          <w:kern w:val="1"/>
          <w:sz w:val="24"/>
          <w:szCs w:val="24"/>
          <w:lang w:val="sr-Cyrl-CS" w:eastAsia="ar-SA"/>
        </w:rPr>
        <w:lastRenderedPageBreak/>
        <w:t xml:space="preserve">        </w:t>
      </w:r>
      <w:r w:rsidRPr="005508B8">
        <w:rPr>
          <w:rFonts w:ascii="Times New Roman" w:eastAsia="Times New Roman" w:hAnsi="Times New Roman" w:cs="Times New Roman"/>
          <w:b/>
          <w:bCs/>
          <w:kern w:val="1"/>
          <w:sz w:val="24"/>
          <w:szCs w:val="24"/>
          <w:u w:val="single"/>
          <w:lang w:val="sr-Cyrl-CS" w:eastAsia="ar-SA"/>
        </w:rPr>
        <w:t>- Извештај о испитивању</w:t>
      </w:r>
      <w:r w:rsidRPr="005508B8">
        <w:rPr>
          <w:rFonts w:ascii="Times New Roman" w:eastAsia="Times New Roman" w:hAnsi="Times New Roman" w:cs="Times New Roman"/>
          <w:bCs/>
          <w:kern w:val="1"/>
          <w:sz w:val="24"/>
          <w:szCs w:val="24"/>
          <w:u w:val="single"/>
          <w:lang w:val="sr-Cyrl-CS" w:eastAsia="ar-SA"/>
        </w:rPr>
        <w:t xml:space="preserve"> отпорности према дуготрајном унутрашњем притиску  према  стандарду  SRPS EN ISO 1167:2008</w:t>
      </w:r>
      <w:r w:rsidRPr="005508B8">
        <w:rPr>
          <w:rFonts w:ascii="Times New Roman" w:eastAsia="Times New Roman" w:hAnsi="Times New Roman" w:cs="Times New Roman"/>
          <w:bCs/>
          <w:kern w:val="1"/>
          <w:sz w:val="24"/>
          <w:szCs w:val="24"/>
          <w:lang w:val="sr-Cyrl-CS" w:eastAsia="ar-SA"/>
        </w:rPr>
        <w:t>, издат од домаће акредитоване лабораторије по SRPS ISO/IEC 17025</w:t>
      </w:r>
      <w:r>
        <w:rPr>
          <w:rFonts w:ascii="Times New Roman" w:eastAsia="Times New Roman" w:hAnsi="Times New Roman" w:cs="Times New Roman"/>
          <w:bCs/>
          <w:kern w:val="1"/>
          <w:sz w:val="24"/>
          <w:szCs w:val="24"/>
          <w:lang w:val="sr-Cyrl-CS" w:eastAsia="ar-SA"/>
        </w:rPr>
        <w:t xml:space="preserve"> за цеви за радни притисак од </w:t>
      </w:r>
      <w:r>
        <w:rPr>
          <w:rFonts w:ascii="Times New Roman" w:eastAsia="Times New Roman" w:hAnsi="Times New Roman" w:cs="Times New Roman"/>
          <w:bCs/>
          <w:kern w:val="1"/>
          <w:sz w:val="24"/>
          <w:szCs w:val="24"/>
          <w:lang w:eastAsia="ar-SA"/>
        </w:rPr>
        <w:t>25</w:t>
      </w:r>
      <w:r w:rsidRPr="005508B8">
        <w:rPr>
          <w:rFonts w:ascii="Times New Roman" w:eastAsia="Times New Roman" w:hAnsi="Times New Roman" w:cs="Times New Roman"/>
          <w:bCs/>
          <w:kern w:val="1"/>
          <w:sz w:val="24"/>
          <w:szCs w:val="24"/>
          <w:lang w:val="sr-Cyrl-CS" w:eastAsia="ar-SA"/>
        </w:rPr>
        <w:t xml:space="preserve"> бара(испитивање по стандарду  SRPS EN 12201)</w:t>
      </w: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5508B8">
        <w:rPr>
          <w:rFonts w:ascii="Times New Roman" w:eastAsia="Times New Roman" w:hAnsi="Times New Roman" w:cs="Times New Roman"/>
          <w:bCs/>
          <w:kern w:val="1"/>
          <w:sz w:val="24"/>
          <w:szCs w:val="24"/>
          <w:lang w:val="sr-Cyrl-CS" w:eastAsia="ar-SA"/>
        </w:rPr>
        <w:t xml:space="preserve"> -     </w:t>
      </w:r>
      <w:r w:rsidRPr="005508B8">
        <w:rPr>
          <w:rFonts w:ascii="Times New Roman" w:eastAsia="Times New Roman" w:hAnsi="Times New Roman" w:cs="Times New Roman"/>
          <w:b/>
          <w:bCs/>
          <w:kern w:val="1"/>
          <w:sz w:val="24"/>
          <w:szCs w:val="24"/>
          <w:lang w:val="sr-Cyrl-RS" w:eastAsia="ar-SA"/>
        </w:rPr>
        <w:t>Извештај о испитивању</w:t>
      </w:r>
      <w:r w:rsidRPr="005508B8">
        <w:rPr>
          <w:rFonts w:ascii="Times New Roman" w:eastAsia="Times New Roman" w:hAnsi="Times New Roman" w:cs="Times New Roman"/>
          <w:bCs/>
          <w:kern w:val="1"/>
          <w:sz w:val="24"/>
          <w:szCs w:val="24"/>
          <w:lang w:val="sr-Cyrl-RS" w:eastAsia="ar-SA"/>
        </w:rPr>
        <w:t xml:space="preserve"> </w:t>
      </w:r>
      <w:r w:rsidRPr="005508B8">
        <w:rPr>
          <w:rFonts w:ascii="Times New Roman" w:eastAsia="Times New Roman" w:hAnsi="Times New Roman" w:cs="Times New Roman"/>
          <w:bCs/>
          <w:kern w:val="1"/>
          <w:sz w:val="24"/>
          <w:szCs w:val="24"/>
          <w:u w:val="single"/>
          <w:lang w:val="sr-Cyrl-RS" w:eastAsia="ar-SA"/>
        </w:rPr>
        <w:t>ободне флексибилности</w:t>
      </w:r>
      <w:r w:rsidRPr="005508B8">
        <w:rPr>
          <w:rFonts w:ascii="Times New Roman" w:eastAsia="Times New Roman" w:hAnsi="Times New Roman" w:cs="Times New Roman"/>
          <w:bCs/>
          <w:kern w:val="1"/>
          <w:sz w:val="24"/>
          <w:szCs w:val="24"/>
          <w:u w:val="single"/>
          <w:lang w:val="sr-Cyrl-CS" w:eastAsia="ar-SA"/>
        </w:rPr>
        <w:t xml:space="preserve"> </w:t>
      </w:r>
      <w:r w:rsidRPr="005508B8">
        <w:rPr>
          <w:rFonts w:ascii="Times New Roman" w:eastAsia="Times New Roman" w:hAnsi="Times New Roman" w:cs="Times New Roman"/>
          <w:bCs/>
          <w:kern w:val="1"/>
          <w:sz w:val="24"/>
          <w:szCs w:val="24"/>
          <w:u w:val="single"/>
          <w:lang w:val="sr-Cyrl-RS" w:eastAsia="ar-SA"/>
        </w:rPr>
        <w:t>предметних цеви (за воду) према</w:t>
      </w:r>
      <w:r w:rsidRPr="005508B8">
        <w:rPr>
          <w:rFonts w:ascii="Times New Roman" w:eastAsia="Times New Roman" w:hAnsi="Times New Roman" w:cs="Times New Roman"/>
          <w:bCs/>
          <w:kern w:val="1"/>
          <w:sz w:val="24"/>
          <w:szCs w:val="24"/>
          <w:u w:val="single"/>
          <w:lang w:val="sr-Cyrl-CS" w:eastAsia="ar-SA"/>
        </w:rPr>
        <w:t xml:space="preserve"> </w:t>
      </w:r>
      <w:r w:rsidRPr="005508B8">
        <w:rPr>
          <w:rFonts w:ascii="Times New Roman" w:eastAsia="Times New Roman" w:hAnsi="Times New Roman" w:cs="Times New Roman"/>
          <w:bCs/>
          <w:kern w:val="1"/>
          <w:sz w:val="24"/>
          <w:szCs w:val="24"/>
          <w:u w:val="single"/>
          <w:lang w:val="sr-Cyrl-RS" w:eastAsia="ar-SA"/>
        </w:rPr>
        <w:t xml:space="preserve">стандарду </w:t>
      </w:r>
      <w:r w:rsidRPr="005508B8">
        <w:rPr>
          <w:rFonts w:ascii="Times New Roman" w:eastAsia="Times New Roman" w:hAnsi="Times New Roman" w:cs="Times New Roman"/>
          <w:bCs/>
          <w:kern w:val="1"/>
          <w:sz w:val="24"/>
          <w:szCs w:val="24"/>
          <w:u w:val="single"/>
          <w:lang w:val="sr-Cyrl-CS" w:eastAsia="ar-SA"/>
        </w:rPr>
        <w:t>SRPS EN ISO 1</w:t>
      </w:r>
      <w:r w:rsidRPr="005508B8">
        <w:rPr>
          <w:rFonts w:ascii="Times New Roman" w:eastAsia="Times New Roman" w:hAnsi="Times New Roman" w:cs="Times New Roman"/>
          <w:bCs/>
          <w:kern w:val="1"/>
          <w:sz w:val="24"/>
          <w:szCs w:val="24"/>
          <w:u w:val="single"/>
          <w:lang w:val="sr-Cyrl-RS" w:eastAsia="ar-SA"/>
        </w:rPr>
        <w:t>3968</w:t>
      </w:r>
      <w:r w:rsidRPr="005508B8">
        <w:rPr>
          <w:rFonts w:ascii="Times New Roman" w:eastAsia="Times New Roman" w:hAnsi="Times New Roman" w:cs="Times New Roman"/>
          <w:bCs/>
          <w:kern w:val="1"/>
          <w:sz w:val="24"/>
          <w:szCs w:val="24"/>
          <w:u w:val="single"/>
          <w:lang w:val="sr-Cyrl-CS" w:eastAsia="ar-SA"/>
        </w:rPr>
        <w:t>:2008</w:t>
      </w:r>
      <w:r w:rsidRPr="005508B8">
        <w:rPr>
          <w:rFonts w:ascii="Times New Roman" w:eastAsia="Times New Roman" w:hAnsi="Times New Roman" w:cs="Times New Roman"/>
          <w:bCs/>
          <w:kern w:val="1"/>
          <w:sz w:val="24"/>
          <w:szCs w:val="24"/>
          <w:lang w:val="sr-Cyrl-RS" w:eastAsia="ar-SA"/>
        </w:rPr>
        <w:t>, издат од домаће акредитоване лабораторије по SRPS ISO/IEC 17025</w:t>
      </w:r>
    </w:p>
    <w:p w:rsidR="005508B8" w:rsidRPr="005508B8"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5508B8">
        <w:rPr>
          <w:rFonts w:ascii="Times New Roman" w:eastAsia="Times New Roman" w:hAnsi="Times New Roman" w:cs="Times New Roman"/>
          <w:bCs/>
          <w:kern w:val="1"/>
          <w:sz w:val="24"/>
          <w:szCs w:val="24"/>
          <w:lang w:val="sr-Cyrl-CS" w:eastAsia="ar-SA"/>
        </w:rPr>
        <w:t xml:space="preserve">  -     </w:t>
      </w:r>
      <w:r w:rsidRPr="005508B8">
        <w:rPr>
          <w:rFonts w:ascii="Times New Roman" w:eastAsia="Times New Roman" w:hAnsi="Times New Roman" w:cs="Times New Roman"/>
          <w:b/>
          <w:bCs/>
          <w:kern w:val="1"/>
          <w:sz w:val="24"/>
          <w:szCs w:val="24"/>
          <w:lang w:val="sr-Cyrl-RS" w:eastAsia="ar-SA"/>
        </w:rPr>
        <w:t>Извештај о испитивању</w:t>
      </w:r>
      <w:r w:rsidRPr="005508B8">
        <w:rPr>
          <w:rFonts w:ascii="Times New Roman" w:eastAsia="Times New Roman" w:hAnsi="Times New Roman" w:cs="Times New Roman"/>
          <w:bCs/>
          <w:kern w:val="1"/>
          <w:sz w:val="24"/>
          <w:szCs w:val="24"/>
          <w:lang w:val="sr-Cyrl-RS" w:eastAsia="ar-SA"/>
        </w:rPr>
        <w:t xml:space="preserve"> </w:t>
      </w:r>
      <w:r w:rsidRPr="005508B8">
        <w:rPr>
          <w:rFonts w:ascii="Times New Roman" w:eastAsia="Times New Roman" w:hAnsi="Times New Roman" w:cs="Times New Roman"/>
          <w:bCs/>
          <w:kern w:val="1"/>
          <w:sz w:val="24"/>
          <w:szCs w:val="24"/>
          <w:u w:val="single"/>
          <w:lang w:val="sr-Cyrl-RS" w:eastAsia="ar-SA"/>
        </w:rPr>
        <w:t>ободне крутости (чврстоће)</w:t>
      </w:r>
      <w:r w:rsidRPr="005508B8">
        <w:rPr>
          <w:rFonts w:ascii="Times New Roman" w:eastAsia="Times New Roman" w:hAnsi="Times New Roman" w:cs="Times New Roman"/>
          <w:bCs/>
          <w:kern w:val="1"/>
          <w:sz w:val="24"/>
          <w:szCs w:val="24"/>
          <w:u w:val="single"/>
          <w:lang w:val="sr-Cyrl-CS" w:eastAsia="ar-SA"/>
        </w:rPr>
        <w:t xml:space="preserve"> </w:t>
      </w:r>
      <w:r w:rsidRPr="005508B8">
        <w:rPr>
          <w:rFonts w:ascii="Times New Roman" w:eastAsia="Times New Roman" w:hAnsi="Times New Roman" w:cs="Times New Roman"/>
          <w:bCs/>
          <w:kern w:val="1"/>
          <w:sz w:val="24"/>
          <w:szCs w:val="24"/>
          <w:u w:val="single"/>
          <w:lang w:val="sr-Cyrl-RS" w:eastAsia="ar-SA"/>
        </w:rPr>
        <w:t xml:space="preserve">предметних цеви (за воду ) према стандарду </w:t>
      </w:r>
      <w:r w:rsidRPr="005508B8">
        <w:rPr>
          <w:rFonts w:ascii="Times New Roman" w:eastAsia="Times New Roman" w:hAnsi="Times New Roman" w:cs="Times New Roman"/>
          <w:bCs/>
          <w:kern w:val="1"/>
          <w:sz w:val="24"/>
          <w:szCs w:val="24"/>
          <w:u w:val="single"/>
          <w:lang w:val="sr-Cyrl-CS" w:eastAsia="ar-SA"/>
        </w:rPr>
        <w:t xml:space="preserve">SRPS EN ISO </w:t>
      </w:r>
      <w:r w:rsidRPr="005508B8">
        <w:rPr>
          <w:rFonts w:ascii="Times New Roman" w:eastAsia="Times New Roman" w:hAnsi="Times New Roman" w:cs="Times New Roman"/>
          <w:bCs/>
          <w:kern w:val="1"/>
          <w:sz w:val="24"/>
          <w:szCs w:val="24"/>
          <w:u w:val="single"/>
          <w:lang w:val="sr-Cyrl-RS" w:eastAsia="ar-SA"/>
        </w:rPr>
        <w:t>9969</w:t>
      </w:r>
      <w:r w:rsidRPr="005508B8">
        <w:rPr>
          <w:rFonts w:ascii="Times New Roman" w:eastAsia="Times New Roman" w:hAnsi="Times New Roman" w:cs="Times New Roman"/>
          <w:bCs/>
          <w:kern w:val="1"/>
          <w:sz w:val="24"/>
          <w:szCs w:val="24"/>
          <w:u w:val="single"/>
          <w:lang w:val="sr-Cyrl-CS" w:eastAsia="ar-SA"/>
        </w:rPr>
        <w:t>:200</w:t>
      </w:r>
      <w:r w:rsidRPr="005508B8">
        <w:rPr>
          <w:rFonts w:ascii="Times New Roman" w:eastAsia="Times New Roman" w:hAnsi="Times New Roman" w:cs="Times New Roman"/>
          <w:bCs/>
          <w:kern w:val="1"/>
          <w:sz w:val="24"/>
          <w:szCs w:val="24"/>
          <w:u w:val="single"/>
          <w:lang w:val="sr-Cyrl-RS" w:eastAsia="ar-SA"/>
        </w:rPr>
        <w:t>9</w:t>
      </w:r>
      <w:r w:rsidRPr="005508B8">
        <w:rPr>
          <w:rFonts w:ascii="Times New Roman" w:eastAsia="Times New Roman" w:hAnsi="Times New Roman" w:cs="Times New Roman"/>
          <w:bCs/>
          <w:kern w:val="1"/>
          <w:sz w:val="24"/>
          <w:szCs w:val="24"/>
          <w:lang w:val="sr-Cyrl-RS" w:eastAsia="ar-SA"/>
        </w:rPr>
        <w:t>, издат од домаће акредитоване лабораторије по SRPS ISO/IEC 17025</w:t>
      </w:r>
    </w:p>
    <w:p w:rsidR="005508B8" w:rsidRPr="005508B8" w:rsidRDefault="005508B8" w:rsidP="005508B8">
      <w:pPr>
        <w:suppressAutoHyphens/>
        <w:spacing w:after="0" w:line="360" w:lineRule="auto"/>
        <w:rPr>
          <w:rFonts w:ascii="Times New Roman" w:eastAsia="Times New Roman" w:hAnsi="Times New Roman" w:cs="Times New Roman"/>
          <w:b/>
          <w:bCs/>
          <w:kern w:val="1"/>
          <w:sz w:val="24"/>
          <w:szCs w:val="24"/>
          <w:lang w:val="sr-Cyrl-RS" w:eastAsia="ar-SA"/>
        </w:rPr>
      </w:pPr>
      <w:r w:rsidRPr="005508B8">
        <w:rPr>
          <w:rFonts w:ascii="Times New Roman" w:eastAsia="Times New Roman" w:hAnsi="Times New Roman" w:cs="Times New Roman"/>
          <w:bCs/>
          <w:kern w:val="1"/>
          <w:sz w:val="24"/>
          <w:szCs w:val="24"/>
          <w:lang w:val="sr-Cyrl-CS" w:eastAsia="ar-SA"/>
        </w:rPr>
        <w:t xml:space="preserve">  -     </w:t>
      </w:r>
      <w:r w:rsidRPr="005508B8">
        <w:rPr>
          <w:rFonts w:ascii="Times New Roman" w:eastAsia="Times New Roman" w:hAnsi="Times New Roman" w:cs="Times New Roman"/>
          <w:b/>
          <w:bCs/>
          <w:kern w:val="1"/>
          <w:sz w:val="24"/>
          <w:szCs w:val="24"/>
          <w:lang w:val="sr-Cyrl-RS" w:eastAsia="ar-SA"/>
        </w:rPr>
        <w:t>Извештај о испитивању</w:t>
      </w:r>
      <w:r w:rsidRPr="005508B8">
        <w:rPr>
          <w:rFonts w:ascii="Times New Roman" w:eastAsia="Times New Roman" w:hAnsi="Times New Roman" w:cs="Times New Roman"/>
          <w:bCs/>
          <w:kern w:val="1"/>
          <w:sz w:val="24"/>
          <w:szCs w:val="24"/>
          <w:lang w:val="sr-Cyrl-RS" w:eastAsia="ar-SA"/>
        </w:rPr>
        <w:t xml:space="preserve"> </w:t>
      </w:r>
      <w:r w:rsidRPr="005508B8">
        <w:rPr>
          <w:rFonts w:ascii="Times New Roman" w:eastAsia="Times New Roman" w:hAnsi="Times New Roman" w:cs="Times New Roman"/>
          <w:bCs/>
          <w:kern w:val="1"/>
          <w:sz w:val="24"/>
          <w:szCs w:val="24"/>
          <w:u w:val="single"/>
          <w:lang w:val="sr-Cyrl-RS" w:eastAsia="ar-SA"/>
        </w:rPr>
        <w:t>ударне жилавости по Шарпију</w:t>
      </w:r>
      <w:r w:rsidRPr="005508B8">
        <w:rPr>
          <w:rFonts w:ascii="Times New Roman" w:eastAsia="Times New Roman" w:hAnsi="Times New Roman" w:cs="Times New Roman"/>
          <w:bCs/>
          <w:kern w:val="1"/>
          <w:sz w:val="24"/>
          <w:szCs w:val="24"/>
          <w:u w:val="single"/>
          <w:lang w:val="sr-Cyrl-CS" w:eastAsia="ar-SA"/>
        </w:rPr>
        <w:t xml:space="preserve"> </w:t>
      </w:r>
      <w:r w:rsidRPr="005508B8">
        <w:rPr>
          <w:rFonts w:ascii="Times New Roman" w:eastAsia="Times New Roman" w:hAnsi="Times New Roman" w:cs="Times New Roman"/>
          <w:bCs/>
          <w:kern w:val="1"/>
          <w:sz w:val="24"/>
          <w:szCs w:val="24"/>
          <w:u w:val="single"/>
          <w:lang w:val="sr-Cyrl-RS" w:eastAsia="ar-SA"/>
        </w:rPr>
        <w:t>предметних цеви (за воду )</w:t>
      </w:r>
      <w:r w:rsidRPr="005508B8">
        <w:rPr>
          <w:rFonts w:ascii="Times New Roman" w:eastAsia="Times New Roman" w:hAnsi="Times New Roman" w:cs="Times New Roman"/>
          <w:bCs/>
          <w:kern w:val="1"/>
          <w:sz w:val="24"/>
          <w:szCs w:val="24"/>
          <w:u w:val="single"/>
          <w:lang w:val="sr-Cyrl-CS" w:eastAsia="ar-SA"/>
        </w:rPr>
        <w:t xml:space="preserve"> </w:t>
      </w:r>
      <w:r w:rsidRPr="005508B8">
        <w:rPr>
          <w:rFonts w:ascii="Times New Roman" w:eastAsia="Times New Roman" w:hAnsi="Times New Roman" w:cs="Times New Roman"/>
          <w:bCs/>
          <w:kern w:val="1"/>
          <w:sz w:val="24"/>
          <w:szCs w:val="24"/>
          <w:u w:val="single"/>
          <w:lang w:val="sr-Cyrl-RS" w:eastAsia="ar-SA"/>
        </w:rPr>
        <w:t xml:space="preserve">према стандарду </w:t>
      </w:r>
      <w:r w:rsidRPr="005508B8">
        <w:rPr>
          <w:rFonts w:ascii="Times New Roman" w:eastAsia="Times New Roman" w:hAnsi="Times New Roman" w:cs="Times New Roman"/>
          <w:bCs/>
          <w:kern w:val="1"/>
          <w:sz w:val="24"/>
          <w:szCs w:val="24"/>
          <w:u w:val="single"/>
          <w:lang w:val="sr-Cyrl-CS" w:eastAsia="ar-SA"/>
        </w:rPr>
        <w:t xml:space="preserve">SRPS EN ISO </w:t>
      </w:r>
      <w:r w:rsidRPr="005508B8">
        <w:rPr>
          <w:rFonts w:ascii="Times New Roman" w:eastAsia="Times New Roman" w:hAnsi="Times New Roman" w:cs="Times New Roman"/>
          <w:bCs/>
          <w:kern w:val="1"/>
          <w:sz w:val="24"/>
          <w:szCs w:val="24"/>
          <w:u w:val="single"/>
          <w:lang w:val="sr-Cyrl-RS" w:eastAsia="ar-SA"/>
        </w:rPr>
        <w:t>179-1:2011</w:t>
      </w:r>
      <w:r w:rsidRPr="005508B8">
        <w:rPr>
          <w:rFonts w:ascii="Times New Roman" w:eastAsia="Times New Roman" w:hAnsi="Times New Roman" w:cs="Times New Roman"/>
          <w:bCs/>
          <w:kern w:val="1"/>
          <w:sz w:val="24"/>
          <w:szCs w:val="24"/>
          <w:lang w:val="sr-Cyrl-RS" w:eastAsia="ar-SA"/>
        </w:rPr>
        <w:t>, издат од домаће акредитоване лабораторије по</w:t>
      </w:r>
      <w:r w:rsidRPr="005508B8">
        <w:rPr>
          <w:rFonts w:ascii="Times New Roman" w:eastAsia="Times New Roman" w:hAnsi="Times New Roman" w:cs="Times New Roman"/>
          <w:bCs/>
          <w:kern w:val="1"/>
          <w:sz w:val="24"/>
          <w:szCs w:val="24"/>
          <w:lang w:val="sr-Cyrl-CS" w:eastAsia="ar-SA"/>
        </w:rPr>
        <w:t xml:space="preserve"> </w:t>
      </w:r>
      <w:r w:rsidRPr="005508B8">
        <w:rPr>
          <w:rFonts w:ascii="Times New Roman" w:eastAsia="Times New Roman" w:hAnsi="Times New Roman" w:cs="Times New Roman"/>
          <w:bCs/>
          <w:kern w:val="1"/>
          <w:sz w:val="24"/>
          <w:szCs w:val="24"/>
          <w:lang w:val="sr-Cyrl-RS" w:eastAsia="ar-SA"/>
        </w:rPr>
        <w:t>SRPS ISO/IEC 17025</w:t>
      </w:r>
    </w:p>
    <w:p w:rsidR="005508B8" w:rsidRPr="00E551FA"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E551FA">
        <w:rPr>
          <w:rFonts w:ascii="Times New Roman" w:eastAsia="Times New Roman" w:hAnsi="Times New Roman" w:cs="Times New Roman"/>
          <w:bCs/>
          <w:kern w:val="1"/>
          <w:sz w:val="24"/>
          <w:szCs w:val="24"/>
          <w:lang w:val="sr-Cyrl-CS" w:eastAsia="ar-SA"/>
        </w:rPr>
        <w:t>Минималне дужине при испоруци:</w:t>
      </w:r>
    </w:p>
    <w:p w:rsidR="005508B8" w:rsidRPr="00E551FA" w:rsidRDefault="005508B8" w:rsidP="005508B8">
      <w:pPr>
        <w:suppressAutoHyphens/>
        <w:spacing w:after="0" w:line="360" w:lineRule="auto"/>
        <w:rPr>
          <w:rFonts w:ascii="Times New Roman" w:eastAsia="Times New Roman" w:hAnsi="Times New Roman" w:cs="Times New Roman"/>
          <w:bCs/>
          <w:kern w:val="1"/>
          <w:sz w:val="24"/>
          <w:szCs w:val="24"/>
          <w:lang w:val="sr-Cyrl-CS" w:eastAsia="ar-SA"/>
        </w:rPr>
      </w:pPr>
      <w:r w:rsidRPr="00E551FA">
        <w:rPr>
          <w:rFonts w:ascii="Times New Roman" w:eastAsia="Times New Roman" w:hAnsi="Times New Roman" w:cs="Times New Roman"/>
          <w:bCs/>
          <w:kern w:val="1"/>
          <w:sz w:val="24"/>
          <w:szCs w:val="24"/>
          <w:lang w:val="sr-Cyrl-CS" w:eastAsia="ar-SA"/>
        </w:rPr>
        <w:t>Полиетиленска црева од Ø20мм до Ø110мм: минимална дужина 100м.</w:t>
      </w:r>
    </w:p>
    <w:p w:rsidR="009D19AF" w:rsidRPr="00E551FA" w:rsidRDefault="005508B8" w:rsidP="001E4F09">
      <w:pPr>
        <w:suppressAutoHyphens/>
        <w:spacing w:after="0" w:line="360" w:lineRule="auto"/>
        <w:rPr>
          <w:rFonts w:ascii="Times New Roman" w:eastAsia="Times New Roman" w:hAnsi="Times New Roman" w:cs="Times New Roman"/>
          <w:bCs/>
          <w:kern w:val="1"/>
          <w:sz w:val="24"/>
          <w:szCs w:val="24"/>
          <w:lang w:val="sr-Cyrl-CS" w:eastAsia="ar-SA"/>
        </w:rPr>
      </w:pPr>
      <w:r w:rsidRPr="00E551FA">
        <w:rPr>
          <w:rFonts w:ascii="Times New Roman" w:eastAsia="Times New Roman" w:hAnsi="Times New Roman" w:cs="Times New Roman"/>
          <w:bCs/>
          <w:kern w:val="1"/>
          <w:sz w:val="24"/>
          <w:szCs w:val="24"/>
          <w:lang w:val="sr-Cyrl-CS" w:eastAsia="ar-SA"/>
        </w:rPr>
        <w:t>Полиетиленска црева  Ø</w:t>
      </w:r>
      <w:r w:rsidR="00924963" w:rsidRPr="00E551FA">
        <w:rPr>
          <w:rFonts w:ascii="Times New Roman" w:eastAsia="Times New Roman" w:hAnsi="Times New Roman" w:cs="Times New Roman"/>
          <w:bCs/>
          <w:kern w:val="1"/>
          <w:sz w:val="24"/>
          <w:szCs w:val="24"/>
          <w:lang w:val="sr-Cyrl-CS" w:eastAsia="ar-SA"/>
        </w:rPr>
        <w:t>125</w:t>
      </w:r>
      <w:r w:rsidRPr="00E551FA">
        <w:rPr>
          <w:rFonts w:ascii="Times New Roman" w:eastAsia="Times New Roman" w:hAnsi="Times New Roman" w:cs="Times New Roman"/>
          <w:bCs/>
          <w:kern w:val="1"/>
          <w:sz w:val="24"/>
          <w:szCs w:val="24"/>
          <w:lang w:val="sr-Cyrl-CS" w:eastAsia="ar-SA"/>
        </w:rPr>
        <w:t xml:space="preserve">мм: </w:t>
      </w:r>
      <w:r w:rsidR="00924963" w:rsidRPr="00E551FA">
        <w:rPr>
          <w:rFonts w:ascii="Times New Roman" w:eastAsia="Times New Roman" w:hAnsi="Times New Roman" w:cs="Times New Roman"/>
          <w:bCs/>
          <w:kern w:val="1"/>
          <w:sz w:val="24"/>
          <w:szCs w:val="24"/>
          <w:lang w:val="sr-Cyrl-CS" w:eastAsia="ar-SA"/>
        </w:rPr>
        <w:t>минимална дужина 70м.</w:t>
      </w:r>
    </w:p>
    <w:p w:rsidR="00ED0AF5" w:rsidRPr="00A92595" w:rsidRDefault="00ED0AF5" w:rsidP="00ED0AF5">
      <w:pPr>
        <w:suppressAutoHyphens/>
        <w:spacing w:after="240" w:line="240" w:lineRule="auto"/>
        <w:rPr>
          <w:rFonts w:ascii="Times New Roman" w:eastAsia="Times New Roman" w:hAnsi="Times New Roman" w:cs="Times New Roman"/>
          <w:kern w:val="1"/>
          <w:sz w:val="24"/>
          <w:szCs w:val="24"/>
          <w:lang w:val="sr-Cyrl-RS" w:eastAsia="ar-SA"/>
        </w:rPr>
      </w:pPr>
    </w:p>
    <w:p w:rsidR="00ED0AF5" w:rsidRPr="00A92595" w:rsidRDefault="00ED0AF5" w:rsidP="00ED0AF5">
      <w:pPr>
        <w:suppressAutoHyphens/>
        <w:spacing w:after="240" w:line="240" w:lineRule="auto"/>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Место: ___________________  Понуђач:___________________________________</w:t>
      </w:r>
    </w:p>
    <w:p w:rsidR="00ED0AF5" w:rsidRPr="00A92595" w:rsidRDefault="00ED0AF5" w:rsidP="00ED0AF5">
      <w:pPr>
        <w:suppressAutoHyphens/>
        <w:spacing w:after="240" w:line="360" w:lineRule="auto"/>
        <w:jc w:val="both"/>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 xml:space="preserve">Датум: _______________  </w:t>
      </w:r>
      <w:r w:rsidRPr="00A92595">
        <w:rPr>
          <w:rFonts w:ascii="Times New Roman" w:eastAsia="Times New Roman" w:hAnsi="Times New Roman" w:cs="Times New Roman"/>
          <w:kern w:val="1"/>
          <w:sz w:val="28"/>
          <w:szCs w:val="28"/>
          <w:lang w:eastAsia="ar-SA"/>
        </w:rPr>
        <w:t xml:space="preserve">    </w:t>
      </w:r>
    </w:p>
    <w:p w:rsidR="00ED0AF5" w:rsidRPr="00A92595"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eastAsia="ar-SA"/>
        </w:rPr>
        <w:t xml:space="preserve">М.П.  </w:t>
      </w:r>
    </w:p>
    <w:p w:rsidR="00ED0AF5" w:rsidRPr="00A92595"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(понуђач мора оверити техничку спецификацију)</w:t>
      </w: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931C15">
      <w:pPr>
        <w:suppressAutoHyphens/>
        <w:spacing w:after="0" w:line="360" w:lineRule="auto"/>
        <w:ind w:hanging="709"/>
        <w:jc w:val="center"/>
        <w:rPr>
          <w:rFonts w:ascii="Times New Roman" w:eastAsia="Times New Roman" w:hAnsi="Times New Roman" w:cs="Times New Roman"/>
          <w:bCs/>
          <w:kern w:val="1"/>
          <w:sz w:val="24"/>
          <w:szCs w:val="24"/>
          <w:lang w:val="sr-Cyrl-CS" w:eastAsia="ar-SA"/>
        </w:rPr>
      </w:pPr>
    </w:p>
    <w:p w:rsidR="00A92595" w:rsidRDefault="00A92595" w:rsidP="00924963">
      <w:pPr>
        <w:suppressAutoHyphens/>
        <w:spacing w:after="0" w:line="360" w:lineRule="auto"/>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840FBE" w:rsidRDefault="00840FBE"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840FBE" w:rsidRDefault="00840FB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B31A3E" w:rsidRPr="00B31A3E" w:rsidRDefault="00B31A3E" w:rsidP="00A92595">
      <w:pPr>
        <w:suppressAutoHyphens/>
        <w:spacing w:after="0" w:line="360" w:lineRule="auto"/>
        <w:jc w:val="center"/>
        <w:rPr>
          <w:rFonts w:ascii="Times New Roman" w:eastAsia="Times New Roman" w:hAnsi="Times New Roman" w:cs="Times New Roman"/>
          <w:bCs/>
          <w:kern w:val="1"/>
          <w:sz w:val="24"/>
          <w:szCs w:val="24"/>
          <w:lang w:eastAsia="ar-SA"/>
        </w:rPr>
      </w:pPr>
    </w:p>
    <w:p w:rsidR="00840FBE" w:rsidRDefault="00840FBE"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5508B8" w:rsidRPr="005508B8" w:rsidRDefault="005508B8" w:rsidP="005508B8">
      <w:pPr>
        <w:suppressAutoHyphens/>
        <w:spacing w:after="0" w:line="360" w:lineRule="auto"/>
        <w:jc w:val="center"/>
        <w:rPr>
          <w:rFonts w:ascii="Times New Roman" w:eastAsia="Times New Roman" w:hAnsi="Times New Roman" w:cs="Times New Roman"/>
          <w:b/>
          <w:kern w:val="1"/>
          <w:sz w:val="24"/>
          <w:szCs w:val="24"/>
          <w:lang w:val="sr-Cyrl-RS" w:eastAsia="ar-SA"/>
        </w:rPr>
      </w:pPr>
      <w:r w:rsidRPr="005508B8">
        <w:rPr>
          <w:rFonts w:ascii="Times New Roman" w:eastAsia="Times New Roman" w:hAnsi="Times New Roman" w:cs="Times New Roman"/>
          <w:b/>
          <w:i/>
          <w:kern w:val="1"/>
          <w:sz w:val="36"/>
          <w:szCs w:val="32"/>
          <w:lang w:val="sr-Cyrl-RS" w:eastAsia="ar-SA"/>
        </w:rPr>
        <w:t>ПАРТИЈА 2</w:t>
      </w:r>
      <w:r w:rsidRPr="005508B8">
        <w:rPr>
          <w:rFonts w:ascii="Times New Roman" w:eastAsia="Times New Roman" w:hAnsi="Times New Roman" w:cs="Times New Roman"/>
          <w:b/>
          <w:kern w:val="1"/>
          <w:sz w:val="36"/>
          <w:szCs w:val="32"/>
          <w:lang w:val="sr-Cyrl-RS" w:eastAsia="ar-SA"/>
        </w:rPr>
        <w:t xml:space="preserve"> </w:t>
      </w:r>
      <w:r w:rsidRPr="005508B8">
        <w:rPr>
          <w:rFonts w:ascii="Times New Roman" w:eastAsia="Times New Roman" w:hAnsi="Times New Roman" w:cs="Times New Roman"/>
          <w:b/>
          <w:kern w:val="1"/>
          <w:sz w:val="36"/>
          <w:szCs w:val="32"/>
          <w:lang w:eastAsia="ar-SA"/>
        </w:rPr>
        <w:t xml:space="preserve">- </w:t>
      </w:r>
      <w:r w:rsidRPr="005508B8">
        <w:rPr>
          <w:rFonts w:ascii="Times New Roman" w:eastAsia="Times New Roman" w:hAnsi="Times New Roman" w:cs="Times New Roman"/>
          <w:b/>
          <w:kern w:val="1"/>
          <w:sz w:val="36"/>
          <w:szCs w:val="32"/>
          <w:lang w:val="sr-Cyrl-RS" w:eastAsia="ar-SA"/>
        </w:rPr>
        <w:t>Гумена црева</w:t>
      </w:r>
    </w:p>
    <w:p w:rsidR="005508B8" w:rsidRDefault="005508B8" w:rsidP="005508B8">
      <w:pPr>
        <w:suppressAutoHyphens/>
        <w:spacing w:after="0" w:line="360" w:lineRule="auto"/>
        <w:rPr>
          <w:rFonts w:ascii="Times New Roman" w:eastAsia="Times New Roman" w:hAnsi="Times New Roman" w:cs="Times New Roman"/>
          <w:b/>
          <w:kern w:val="1"/>
          <w:sz w:val="24"/>
          <w:szCs w:val="24"/>
          <w:lang w:val="sr-Cyrl-RS" w:eastAsia="ar-SA"/>
        </w:rPr>
      </w:pP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RS" w:eastAsia="ar-SA"/>
        </w:rPr>
      </w:pPr>
      <w:r w:rsidRPr="00B258C7">
        <w:rPr>
          <w:rFonts w:ascii="Times New Roman" w:eastAsia="Times New Roman" w:hAnsi="Times New Roman" w:cs="Times New Roman"/>
          <w:kern w:val="1"/>
          <w:sz w:val="24"/>
          <w:szCs w:val="24"/>
          <w:lang w:val="sr-Cyrl-RS" w:eastAsia="ar-SA"/>
        </w:rPr>
        <w:t>Израђена од гуме на бази природног и синтетичког каучука.</w:t>
      </w: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RS" w:eastAsia="ar-SA"/>
        </w:rPr>
      </w:pPr>
      <w:r w:rsidRPr="00B258C7">
        <w:rPr>
          <w:rFonts w:ascii="Times New Roman" w:eastAsia="Times New Roman" w:hAnsi="Times New Roman" w:cs="Times New Roman"/>
          <w:kern w:val="1"/>
          <w:sz w:val="24"/>
          <w:szCs w:val="24"/>
          <w:lang w:val="sr-Cyrl-RS" w:eastAsia="ar-SA"/>
        </w:rPr>
        <w:t>Арматура:један оплит текстилним нитима</w:t>
      </w: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RS" w:eastAsia="ar-SA"/>
        </w:rPr>
      </w:pPr>
      <w:r w:rsidRPr="00B258C7">
        <w:rPr>
          <w:rFonts w:ascii="Times New Roman" w:eastAsia="Times New Roman" w:hAnsi="Times New Roman" w:cs="Times New Roman"/>
          <w:kern w:val="1"/>
          <w:sz w:val="24"/>
          <w:szCs w:val="24"/>
          <w:lang w:val="sr-Cyrl-RS" w:eastAsia="ar-SA"/>
        </w:rPr>
        <w:t>Спољашњи слој: гума на бази природног и синтетичког каучука отпорна на атмосферске утицаје</w:t>
      </w: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RS" w:eastAsia="ar-SA"/>
        </w:rPr>
      </w:pPr>
      <w:r w:rsidRPr="00B258C7">
        <w:rPr>
          <w:rFonts w:ascii="Times New Roman" w:eastAsia="Times New Roman" w:hAnsi="Times New Roman" w:cs="Times New Roman"/>
          <w:kern w:val="1"/>
          <w:sz w:val="24"/>
          <w:szCs w:val="24"/>
          <w:lang w:val="sr-Cyrl-RS" w:eastAsia="ar-SA"/>
        </w:rPr>
        <w:t>Радни притисак: 10 бара</w:t>
      </w: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RS" w:eastAsia="ar-SA"/>
        </w:rPr>
      </w:pPr>
      <w:r w:rsidRPr="00B258C7">
        <w:rPr>
          <w:rFonts w:ascii="Times New Roman" w:eastAsia="Times New Roman" w:hAnsi="Times New Roman" w:cs="Times New Roman"/>
          <w:kern w:val="1"/>
          <w:sz w:val="24"/>
          <w:szCs w:val="24"/>
          <w:lang w:val="sr-Cyrl-RS" w:eastAsia="ar-SA"/>
        </w:rPr>
        <w:t>Притисак распрскавања: 30 бара</w:t>
      </w: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RS" w:eastAsia="ar-SA"/>
        </w:rPr>
      </w:pPr>
      <w:r w:rsidRPr="00B258C7">
        <w:rPr>
          <w:rFonts w:ascii="Times New Roman" w:eastAsia="Times New Roman" w:hAnsi="Times New Roman" w:cs="Times New Roman"/>
          <w:kern w:val="1"/>
          <w:sz w:val="24"/>
          <w:szCs w:val="24"/>
          <w:lang w:val="sr-Cyrl-RS" w:eastAsia="ar-SA"/>
        </w:rPr>
        <w:t>Температурни опсег: -40º до +  80º, максимум  100º</w:t>
      </w: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CS" w:eastAsia="ar-SA"/>
        </w:rPr>
      </w:pPr>
      <w:r w:rsidRPr="00B258C7">
        <w:rPr>
          <w:rFonts w:ascii="Times New Roman" w:eastAsia="Times New Roman" w:hAnsi="Times New Roman" w:cs="Times New Roman"/>
          <w:kern w:val="1"/>
          <w:sz w:val="24"/>
          <w:szCs w:val="24"/>
          <w:lang w:val="sr-Cyrl-RS" w:eastAsia="ar-SA"/>
        </w:rPr>
        <w:t xml:space="preserve">Црева се израђују према стандарду </w:t>
      </w:r>
      <w:r w:rsidRPr="00B258C7">
        <w:rPr>
          <w:rFonts w:ascii="Times New Roman" w:eastAsia="Times New Roman" w:hAnsi="Times New Roman" w:cs="Times New Roman"/>
          <w:kern w:val="1"/>
          <w:sz w:val="24"/>
          <w:szCs w:val="24"/>
          <w:lang w:val="sr-Latn-RS" w:eastAsia="ar-SA"/>
        </w:rPr>
        <w:t>SRPS.G.C6.024</w:t>
      </w:r>
    </w:p>
    <w:p w:rsidR="005508B8" w:rsidRPr="00B258C7" w:rsidRDefault="005508B8" w:rsidP="005508B8">
      <w:pPr>
        <w:suppressAutoHyphens/>
        <w:spacing w:after="0" w:line="360" w:lineRule="auto"/>
        <w:rPr>
          <w:rFonts w:ascii="Times New Roman" w:eastAsia="Times New Roman" w:hAnsi="Times New Roman" w:cs="Times New Roman"/>
          <w:kern w:val="1"/>
          <w:sz w:val="24"/>
          <w:szCs w:val="24"/>
          <w:lang w:val="sr-Cyrl-CS" w:eastAsia="ar-SA"/>
        </w:rPr>
      </w:pPr>
      <w:r w:rsidRPr="00B258C7">
        <w:rPr>
          <w:rFonts w:ascii="Times New Roman" w:eastAsia="Times New Roman" w:hAnsi="Times New Roman" w:cs="Times New Roman"/>
          <w:kern w:val="1"/>
          <w:sz w:val="24"/>
          <w:szCs w:val="24"/>
          <w:lang w:val="sr-Cyrl-CS" w:eastAsia="ar-SA"/>
        </w:rPr>
        <w:t>Медијум:вода и ваздух.</w:t>
      </w:r>
    </w:p>
    <w:p w:rsidR="005508B8" w:rsidRPr="00B258C7" w:rsidRDefault="005508B8" w:rsidP="00586709">
      <w:pPr>
        <w:suppressAutoHyphens/>
        <w:spacing w:after="0" w:line="360" w:lineRule="auto"/>
        <w:textAlignment w:val="baseline"/>
        <w:rPr>
          <w:rFonts w:ascii="Times New Roman" w:eastAsia="TimesNewRomanPSMT" w:hAnsi="Times New Roman" w:cs="Times New Roman"/>
          <w:color w:val="000000"/>
          <w:kern w:val="1"/>
          <w:sz w:val="24"/>
          <w:szCs w:val="24"/>
          <w:lang w:val="sr-Cyrl-RS" w:eastAsia="ar-SA"/>
        </w:rPr>
      </w:pPr>
      <w:r w:rsidRPr="00B258C7">
        <w:rPr>
          <w:rFonts w:ascii="Times New Roman" w:eastAsia="Times New Roman" w:hAnsi="Times New Roman" w:cs="Times New Roman"/>
          <w:kern w:val="1"/>
          <w:sz w:val="24"/>
          <w:szCs w:val="24"/>
          <w:lang w:val="sr-Cyrl-CS" w:eastAsia="ar-SA"/>
        </w:rPr>
        <w:t xml:space="preserve"> За тражен</w:t>
      </w:r>
      <w:r w:rsidRPr="00B258C7">
        <w:rPr>
          <w:rFonts w:ascii="Times New Roman" w:eastAsia="Times New Roman" w:hAnsi="Times New Roman" w:cs="Times New Roman"/>
          <w:kern w:val="1"/>
          <w:sz w:val="24"/>
          <w:szCs w:val="24"/>
          <w:lang w:val="sr-Latn-RS" w:eastAsia="ar-SA"/>
        </w:rPr>
        <w:t>a</w:t>
      </w:r>
      <w:r w:rsidRPr="00B258C7">
        <w:rPr>
          <w:rFonts w:ascii="Times New Roman" w:eastAsia="Times New Roman" w:hAnsi="Times New Roman" w:cs="Times New Roman"/>
          <w:kern w:val="1"/>
          <w:sz w:val="24"/>
          <w:szCs w:val="24"/>
          <w:lang w:val="sr-Cyrl-CS" w:eastAsia="ar-SA"/>
        </w:rPr>
        <w:t xml:space="preserve"> ц</w:t>
      </w:r>
      <w:r w:rsidRPr="00B258C7">
        <w:rPr>
          <w:rFonts w:ascii="Times New Roman" w:eastAsia="Times New Roman" w:hAnsi="Times New Roman" w:cs="Times New Roman"/>
          <w:kern w:val="1"/>
          <w:sz w:val="24"/>
          <w:szCs w:val="24"/>
          <w:lang w:val="sr-Cyrl-RS" w:eastAsia="ar-SA"/>
        </w:rPr>
        <w:t>рева</w:t>
      </w:r>
      <w:r w:rsidRPr="005508B8">
        <w:rPr>
          <w:rFonts w:ascii="Times New Roman" w:eastAsia="Times New Roman" w:hAnsi="Times New Roman" w:cs="Times New Roman"/>
          <w:b/>
          <w:kern w:val="1"/>
          <w:sz w:val="24"/>
          <w:szCs w:val="24"/>
          <w:lang w:val="sr-Cyrl-CS" w:eastAsia="ar-SA"/>
        </w:rPr>
        <w:t xml:space="preserve"> </w:t>
      </w:r>
      <w:r w:rsidR="00B258C7" w:rsidRPr="00B258C7">
        <w:rPr>
          <w:rFonts w:ascii="Times New Roman" w:eastAsia="Times New Roman" w:hAnsi="Times New Roman" w:cs="Times New Roman"/>
          <w:b/>
          <w:bCs/>
          <w:kern w:val="1"/>
          <w:sz w:val="24"/>
          <w:szCs w:val="24"/>
          <w:lang w:val="sr-Cyrl-CS" w:eastAsia="ar-SA"/>
        </w:rPr>
        <w:t xml:space="preserve">уз понуду и приликом испоруке </w:t>
      </w:r>
      <w:r w:rsidRPr="00B258C7">
        <w:rPr>
          <w:rFonts w:ascii="Times New Roman" w:eastAsia="Times New Roman" w:hAnsi="Times New Roman" w:cs="Times New Roman"/>
          <w:kern w:val="1"/>
          <w:sz w:val="24"/>
          <w:szCs w:val="24"/>
          <w:lang w:val="sr-Cyrl-CS" w:eastAsia="ar-SA"/>
        </w:rPr>
        <w:t xml:space="preserve">доставити </w:t>
      </w:r>
      <w:r w:rsidRPr="00B258C7">
        <w:rPr>
          <w:rFonts w:ascii="Times New Roman" w:eastAsia="Times New Roman" w:hAnsi="Times New Roman" w:cs="Times New Roman"/>
          <w:kern w:val="1"/>
          <w:sz w:val="24"/>
          <w:szCs w:val="24"/>
          <w:lang w:val="sr-Cyrl-RS" w:eastAsia="ar-SA"/>
        </w:rPr>
        <w:t>следећу документацију:</w:t>
      </w:r>
    </w:p>
    <w:p w:rsidR="005508B8" w:rsidRPr="005508B8" w:rsidRDefault="005508B8" w:rsidP="00586709">
      <w:pPr>
        <w:suppressAutoHyphens/>
        <w:spacing w:after="0" w:line="360" w:lineRule="auto"/>
        <w:rPr>
          <w:rFonts w:ascii="Times New Roman" w:eastAsia="Times New Roman" w:hAnsi="Times New Roman" w:cs="Times New Roman"/>
          <w:b/>
          <w:bCs/>
          <w:kern w:val="1"/>
          <w:sz w:val="24"/>
          <w:szCs w:val="24"/>
          <w:lang w:val="sr-Cyrl-RS" w:eastAsia="ar-SA"/>
        </w:rPr>
      </w:pPr>
      <w:r>
        <w:rPr>
          <w:rFonts w:ascii="Times New Roman" w:eastAsia="TimesNewRomanPSMT" w:hAnsi="Times New Roman" w:cs="Times New Roman"/>
          <w:b/>
          <w:color w:val="000000"/>
          <w:kern w:val="1"/>
          <w:sz w:val="24"/>
          <w:szCs w:val="24"/>
          <w:lang w:val="sr-Cyrl-RS" w:eastAsia="ar-SA"/>
        </w:rPr>
        <w:t xml:space="preserve">- </w:t>
      </w:r>
      <w:r w:rsidRPr="005508B8">
        <w:rPr>
          <w:rFonts w:ascii="Times New Roman" w:eastAsia="TimesNewRomanPSMT" w:hAnsi="Times New Roman" w:cs="Times New Roman"/>
          <w:b/>
          <w:color w:val="000000"/>
          <w:kern w:val="1"/>
          <w:sz w:val="24"/>
          <w:szCs w:val="24"/>
          <w:lang w:val="sr-Cyrl-RS" w:eastAsia="ar-SA"/>
        </w:rPr>
        <w:t>Декларацију о усаглашености</w:t>
      </w:r>
      <w:r w:rsidRPr="005508B8">
        <w:rPr>
          <w:rFonts w:ascii="Times New Roman" w:eastAsia="TimesNewRomanPSMT" w:hAnsi="Times New Roman" w:cs="Times New Roman"/>
          <w:color w:val="000000"/>
          <w:kern w:val="1"/>
          <w:sz w:val="24"/>
          <w:szCs w:val="24"/>
          <w:lang w:val="sr-Cyrl-RS" w:eastAsia="ar-SA"/>
        </w:rPr>
        <w:t xml:space="preserve"> да су гумена црева  произведена у складу са стандардом SRPS </w:t>
      </w:r>
      <w:r w:rsidRPr="005508B8">
        <w:rPr>
          <w:rFonts w:ascii="Times New Roman" w:eastAsia="TimesNewRomanPSMT" w:hAnsi="Times New Roman" w:cs="Times New Roman"/>
          <w:color w:val="000000"/>
          <w:kern w:val="1"/>
          <w:sz w:val="24"/>
          <w:szCs w:val="24"/>
          <w:lang w:val="sr-Latn-RS" w:eastAsia="ar-SA"/>
        </w:rPr>
        <w:t>.G.C6.024</w:t>
      </w:r>
      <w:r w:rsidRPr="005508B8">
        <w:rPr>
          <w:rFonts w:ascii="Times New Roman" w:eastAsia="TimesNewRomanPSMT" w:hAnsi="Times New Roman" w:cs="Times New Roman"/>
          <w:color w:val="000000"/>
          <w:kern w:val="1"/>
          <w:sz w:val="24"/>
          <w:szCs w:val="24"/>
          <w:lang w:val="sr-Cyrl-RS" w:eastAsia="ar-SA"/>
        </w:rPr>
        <w:t>, оверена и потписана од стране овлашћеног лица произвођача</w:t>
      </w:r>
      <w:r w:rsidR="00B258C7">
        <w:rPr>
          <w:rFonts w:ascii="Times New Roman" w:eastAsia="TimesNewRomanPSMT" w:hAnsi="Times New Roman" w:cs="Times New Roman"/>
          <w:color w:val="000000"/>
          <w:kern w:val="1"/>
          <w:sz w:val="24"/>
          <w:szCs w:val="24"/>
          <w:lang w:val="sr-Cyrl-RS" w:eastAsia="ar-SA"/>
        </w:rPr>
        <w:t>.</w:t>
      </w:r>
    </w:p>
    <w:p w:rsidR="005508B8" w:rsidRPr="00924963" w:rsidRDefault="005508B8" w:rsidP="005508B8">
      <w:pPr>
        <w:suppressAutoHyphens/>
        <w:spacing w:after="0" w:line="360" w:lineRule="auto"/>
        <w:rPr>
          <w:rFonts w:ascii="Times New Roman" w:eastAsia="Times New Roman" w:hAnsi="Times New Roman" w:cs="Times New Roman"/>
          <w:kern w:val="1"/>
          <w:sz w:val="28"/>
          <w:szCs w:val="28"/>
          <w:lang w:val="sr-Cyrl-RS" w:eastAsia="ar-SA"/>
        </w:rPr>
      </w:pPr>
      <w:r w:rsidRPr="00924963">
        <w:rPr>
          <w:rFonts w:ascii="Times New Roman" w:eastAsia="Times New Roman" w:hAnsi="Times New Roman" w:cs="Times New Roman"/>
          <w:kern w:val="1"/>
          <w:sz w:val="28"/>
          <w:szCs w:val="28"/>
          <w:lang w:val="sr-Cyrl-RS" w:eastAsia="ar-SA"/>
        </w:rPr>
        <w:t>Испорука:</w:t>
      </w:r>
    </w:p>
    <w:p w:rsidR="005508B8" w:rsidRPr="00924963" w:rsidRDefault="00586709" w:rsidP="005508B8">
      <w:pPr>
        <w:suppressAutoHyphens/>
        <w:spacing w:after="0" w:line="360" w:lineRule="auto"/>
        <w:jc w:val="both"/>
        <w:rPr>
          <w:rFonts w:ascii="Times New Roman" w:eastAsia="Times New Roman" w:hAnsi="Times New Roman" w:cs="Times New Roman"/>
          <w:kern w:val="1"/>
          <w:sz w:val="28"/>
          <w:szCs w:val="28"/>
          <w:lang w:val="sr-Cyrl-CS" w:eastAsia="ar-SA"/>
        </w:rPr>
      </w:pPr>
      <w:r w:rsidRPr="00924963">
        <w:rPr>
          <w:rFonts w:ascii="Times New Roman" w:eastAsia="Times New Roman" w:hAnsi="Times New Roman" w:cs="Times New Roman"/>
          <w:kern w:val="1"/>
          <w:sz w:val="28"/>
          <w:szCs w:val="28"/>
          <w:lang w:val="sr-Cyrl-CS" w:eastAsia="ar-SA"/>
        </w:rPr>
        <w:t>Гумена армирана црева</w:t>
      </w:r>
      <w:r w:rsidR="005508B8" w:rsidRPr="00924963">
        <w:rPr>
          <w:rFonts w:ascii="Times New Roman" w:eastAsia="Times New Roman" w:hAnsi="Times New Roman" w:cs="Times New Roman"/>
          <w:kern w:val="1"/>
          <w:sz w:val="28"/>
          <w:szCs w:val="28"/>
          <w:lang w:val="sr-Cyrl-CS" w:eastAsia="ar-SA"/>
        </w:rPr>
        <w:t>: минимална дужина по једном комаду 30м.</w:t>
      </w:r>
    </w:p>
    <w:p w:rsidR="00586709" w:rsidRPr="00924963" w:rsidRDefault="00586709" w:rsidP="005508B8">
      <w:pPr>
        <w:suppressAutoHyphens/>
        <w:spacing w:after="0" w:line="360" w:lineRule="auto"/>
        <w:jc w:val="both"/>
        <w:rPr>
          <w:rFonts w:ascii="Times New Roman" w:eastAsia="Times New Roman" w:hAnsi="Times New Roman" w:cs="Times New Roman"/>
          <w:kern w:val="1"/>
          <w:sz w:val="28"/>
          <w:szCs w:val="28"/>
          <w:lang w:val="sr-Cyrl-RS" w:eastAsia="ar-SA"/>
        </w:rPr>
      </w:pPr>
      <w:r w:rsidRPr="00924963">
        <w:rPr>
          <w:rFonts w:ascii="Times New Roman" w:eastAsia="Times New Roman" w:hAnsi="Times New Roman" w:cs="Times New Roman"/>
          <w:kern w:val="1"/>
          <w:sz w:val="28"/>
          <w:szCs w:val="28"/>
          <w:lang w:val="sr-Cyrl-CS" w:eastAsia="ar-SA"/>
        </w:rPr>
        <w:t>Гумена ребраста црева: минимална дужина по једном комаду 10м.</w:t>
      </w:r>
    </w:p>
    <w:p w:rsidR="001E4F09" w:rsidRPr="00924963" w:rsidRDefault="001E4F09" w:rsidP="001E4F09">
      <w:pPr>
        <w:suppressAutoHyphens/>
        <w:spacing w:after="0" w:line="240" w:lineRule="auto"/>
        <w:ind w:left="709"/>
        <w:rPr>
          <w:rFonts w:ascii="Times New Roman" w:eastAsia="Times New Roman" w:hAnsi="Times New Roman" w:cs="Times New Roman"/>
          <w:kern w:val="1"/>
          <w:sz w:val="24"/>
          <w:szCs w:val="24"/>
          <w:lang w:eastAsia="ar-SA"/>
        </w:rPr>
      </w:pPr>
    </w:p>
    <w:p w:rsidR="00A92595" w:rsidRDefault="00A92595" w:rsidP="004430A3">
      <w:pPr>
        <w:suppressAutoHyphens/>
        <w:spacing w:after="0" w:line="240" w:lineRule="auto"/>
        <w:rPr>
          <w:rFonts w:ascii="Times New Roman" w:eastAsia="Times New Roman" w:hAnsi="Times New Roman" w:cs="Times New Roman"/>
          <w:b/>
          <w:kern w:val="1"/>
          <w:sz w:val="24"/>
          <w:szCs w:val="24"/>
          <w:lang w:val="sr-Cyrl-CS" w:eastAsia="ar-SA"/>
        </w:rPr>
      </w:pPr>
    </w:p>
    <w:p w:rsidR="00A92595" w:rsidRDefault="00A92595" w:rsidP="004430A3">
      <w:pPr>
        <w:suppressAutoHyphens/>
        <w:spacing w:after="0" w:line="240" w:lineRule="auto"/>
        <w:rPr>
          <w:rFonts w:ascii="Times New Roman" w:eastAsia="Times New Roman" w:hAnsi="Times New Roman" w:cs="Times New Roman"/>
          <w:b/>
          <w:kern w:val="1"/>
          <w:sz w:val="24"/>
          <w:szCs w:val="24"/>
          <w:lang w:val="sr-Cyrl-CS" w:eastAsia="ar-SA"/>
        </w:rPr>
      </w:pPr>
    </w:p>
    <w:p w:rsidR="00A92595" w:rsidRDefault="00A92595" w:rsidP="004430A3">
      <w:pPr>
        <w:suppressAutoHyphens/>
        <w:spacing w:after="0" w:line="240" w:lineRule="auto"/>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A92595" w:rsidRPr="00A92595" w:rsidRDefault="00A92595" w:rsidP="00A92595">
      <w:pPr>
        <w:suppressAutoHyphens/>
        <w:spacing w:after="240" w:line="240" w:lineRule="auto"/>
        <w:jc w:val="right"/>
        <w:rPr>
          <w:rFonts w:ascii="Times New Roman" w:eastAsia="Times New Roman" w:hAnsi="Times New Roman" w:cs="Times New Roman"/>
          <w:kern w:val="1"/>
          <w:sz w:val="24"/>
          <w:szCs w:val="24"/>
          <w:lang w:val="sr-Cyrl-RS" w:eastAsia="ar-SA"/>
        </w:rPr>
      </w:pPr>
      <w:r w:rsidRPr="00A92595">
        <w:rPr>
          <w:rFonts w:ascii="Times New Roman" w:eastAsia="Times New Roman" w:hAnsi="Times New Roman" w:cs="Times New Roman"/>
          <w:color w:val="000000"/>
          <w:kern w:val="1"/>
          <w:sz w:val="24"/>
          <w:szCs w:val="24"/>
          <w:lang w:val="sr-Cyrl-CS" w:eastAsia="ar-SA"/>
        </w:rPr>
        <w:t xml:space="preserve">Комисија за </w:t>
      </w:r>
      <w:r w:rsidRPr="00A92595">
        <w:rPr>
          <w:rFonts w:ascii="Times New Roman" w:eastAsia="Times New Roman" w:hAnsi="Times New Roman" w:cs="Times New Roman"/>
          <w:color w:val="000000"/>
          <w:kern w:val="1"/>
          <w:sz w:val="24"/>
          <w:szCs w:val="24"/>
          <w:lang w:val="sr-Latn-RS" w:eastAsia="ar-SA"/>
        </w:rPr>
        <w:t>ЈНМВ</w:t>
      </w:r>
      <w:r w:rsidRPr="00A92595">
        <w:rPr>
          <w:rFonts w:ascii="Times New Roman" w:eastAsia="Times New Roman" w:hAnsi="Times New Roman" w:cs="Times New Roman"/>
          <w:color w:val="000000"/>
          <w:kern w:val="1"/>
          <w:sz w:val="24"/>
          <w:szCs w:val="24"/>
          <w:lang w:val="sr-Cyrl-CS" w:eastAsia="ar-SA"/>
        </w:rPr>
        <w:t xml:space="preserve"> бр. </w:t>
      </w:r>
      <w:r w:rsidR="005508B8">
        <w:rPr>
          <w:rFonts w:ascii="Times New Roman" w:eastAsia="Times New Roman" w:hAnsi="Times New Roman" w:cs="Times New Roman"/>
          <w:color w:val="000000"/>
          <w:kern w:val="1"/>
          <w:sz w:val="24"/>
          <w:szCs w:val="24"/>
          <w:lang w:val="sr-Cyrl-RS" w:eastAsia="ar-SA"/>
        </w:rPr>
        <w:t>8/18</w:t>
      </w:r>
    </w:p>
    <w:p w:rsidR="00A92595" w:rsidRPr="00A92595" w:rsidRDefault="00A92595" w:rsidP="00A92595">
      <w:pPr>
        <w:suppressAutoHyphens/>
        <w:spacing w:after="240" w:line="240" w:lineRule="auto"/>
        <w:rPr>
          <w:rFonts w:ascii="Times New Roman" w:eastAsia="Times New Roman" w:hAnsi="Times New Roman" w:cs="Times New Roman"/>
          <w:kern w:val="1"/>
          <w:sz w:val="24"/>
          <w:szCs w:val="24"/>
          <w:lang w:val="sr-Cyrl-RS" w:eastAsia="ar-SA"/>
        </w:rPr>
      </w:pPr>
    </w:p>
    <w:p w:rsidR="00A92595" w:rsidRPr="00A92595" w:rsidRDefault="00A92595" w:rsidP="00A92595">
      <w:pPr>
        <w:suppressAutoHyphens/>
        <w:spacing w:after="240" w:line="240" w:lineRule="auto"/>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Место: ___________________  Понуђач:___________________________________</w:t>
      </w:r>
    </w:p>
    <w:p w:rsidR="00A92595" w:rsidRPr="00A92595" w:rsidRDefault="00A92595" w:rsidP="00A92595">
      <w:pPr>
        <w:suppressAutoHyphens/>
        <w:spacing w:after="240" w:line="360" w:lineRule="auto"/>
        <w:jc w:val="both"/>
        <w:rPr>
          <w:rFonts w:ascii="Times New Roman" w:eastAsia="Times New Roman" w:hAnsi="Times New Roman" w:cs="Times New Roman"/>
          <w:kern w:val="1"/>
          <w:sz w:val="24"/>
          <w:szCs w:val="24"/>
          <w:lang w:eastAsia="ar-SA"/>
        </w:rPr>
      </w:pPr>
      <w:r w:rsidRPr="00A92595">
        <w:rPr>
          <w:rFonts w:ascii="Times New Roman" w:eastAsia="Times New Roman" w:hAnsi="Times New Roman" w:cs="Times New Roman"/>
          <w:kern w:val="1"/>
          <w:sz w:val="24"/>
          <w:szCs w:val="24"/>
          <w:lang w:eastAsia="ar-SA"/>
        </w:rPr>
        <w:t xml:space="preserve">Датум: _______________  </w:t>
      </w:r>
      <w:r w:rsidRPr="00A92595">
        <w:rPr>
          <w:rFonts w:ascii="Times New Roman" w:eastAsia="Times New Roman" w:hAnsi="Times New Roman" w:cs="Times New Roman"/>
          <w:kern w:val="1"/>
          <w:sz w:val="28"/>
          <w:szCs w:val="28"/>
          <w:lang w:eastAsia="ar-SA"/>
        </w:rPr>
        <w:t xml:space="preserve">    </w:t>
      </w:r>
    </w:p>
    <w:p w:rsidR="00A92595" w:rsidRPr="00A92595" w:rsidRDefault="00A92595" w:rsidP="00A9259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eastAsia="ar-SA"/>
        </w:rPr>
        <w:t xml:space="preserve">М.П.  </w:t>
      </w:r>
    </w:p>
    <w:p w:rsidR="00A92595" w:rsidRPr="00A92595" w:rsidRDefault="00A92595" w:rsidP="00A9259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(понуђач мора оверити техничку спецификацију)</w:t>
      </w: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Cs/>
          <w:kern w:val="1"/>
          <w:sz w:val="24"/>
          <w:szCs w:val="24"/>
          <w:lang w:val="sr-Cyrl-CS" w:eastAsia="ar-SA"/>
        </w:rPr>
      </w:pPr>
    </w:p>
    <w:p w:rsidR="00474AAD" w:rsidRPr="001E4F09" w:rsidRDefault="00474AAD" w:rsidP="00ED0AF5">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sr-Latn-CS"/>
        </w:rPr>
        <w:drawing>
          <wp:anchor distT="0" distB="0" distL="114935" distR="114935" simplePos="0" relativeHeight="251659264" behindDoc="0" locked="0" layoutInCell="1" allowOverlap="1">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8"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9"/>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r w:rsidRPr="00D8094E">
        <w:rPr>
          <w:rFonts w:ascii="Times New Roman" w:eastAsia="Times New Roman" w:hAnsi="Times New Roman" w:cs="Times New Roman"/>
          <w:b/>
          <w:bCs/>
          <w:kern w:val="1"/>
          <w:sz w:val="24"/>
          <w:szCs w:val="24"/>
          <w:lang w:val="sr-Cyrl-RS" w:eastAsia="ar-SA"/>
        </w:rPr>
        <w:t>ЗА ПАРТИЈУ 1</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510"/>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A56706" w:rsidRPr="00474AAD"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sr-Latn-CS"/>
              </w:rPr>
            </w:pPr>
            <w:r w:rsidRPr="00A56706">
              <w:rPr>
                <w:sz w:val="20"/>
                <w:lang w:val="sr-Latn-CS"/>
              </w:rPr>
              <w:t xml:space="preserve">PE cev </w:t>
            </w:r>
            <w:r w:rsidRPr="00A56706">
              <w:rPr>
                <w:rFonts w:ascii="YuTimes" w:hAnsi="YuTimes" w:cs="YuTimes"/>
                <w:sz w:val="20"/>
              </w:rPr>
              <w:t>Ø</w:t>
            </w:r>
            <w:r w:rsidRPr="00A56706">
              <w:rPr>
                <w:rFonts w:ascii="YuTimes" w:hAnsi="YuTimes" w:cs="YuTimes"/>
                <w:sz w:val="20"/>
                <w:lang w:val="sr-Latn-CS"/>
              </w:rPr>
              <w:t>125 NP 6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500</w:t>
            </w: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A56706" w:rsidRPr="00474AAD" w:rsidTr="00B31A3E">
        <w:tblPrEx>
          <w:tblCellMar>
            <w:top w:w="70" w:type="dxa"/>
            <w:bottom w:w="70" w:type="dxa"/>
          </w:tblCellMar>
        </w:tblPrEx>
        <w:trPr>
          <w:trHeight w:val="565"/>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 xml:space="preserve">PE cev </w:t>
            </w:r>
            <w:r w:rsidRPr="00A56706">
              <w:rPr>
                <w:rFonts w:ascii="YuTimes" w:hAnsi="YuTimes" w:cs="YuTimes"/>
                <w:sz w:val="20"/>
              </w:rPr>
              <w:t>Ø</w:t>
            </w:r>
            <w:r w:rsidRPr="00A56706">
              <w:rPr>
                <w:rFonts w:ascii="YuTimes" w:hAnsi="YuTimes" w:cs="YuTimes"/>
                <w:sz w:val="20"/>
                <w:lang w:val="sr-Latn-CS"/>
              </w:rPr>
              <w:t>125 NP 10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100</w:t>
            </w: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A56706" w:rsidRPr="00474AAD" w:rsidTr="00B31A3E">
        <w:tblPrEx>
          <w:tblCellMar>
            <w:top w:w="70" w:type="dxa"/>
            <w:bottom w:w="70" w:type="dxa"/>
          </w:tblCellMar>
        </w:tblPrEx>
        <w:trPr>
          <w:trHeight w:val="419"/>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Ø125 NP 16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1200</w:t>
            </w: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A56706" w:rsidRPr="00474AAD" w:rsidTr="00B31A3E">
        <w:tblPrEx>
          <w:tblCellMar>
            <w:top w:w="70" w:type="dxa"/>
            <w:bottom w:w="70" w:type="dxa"/>
          </w:tblCellMar>
        </w:tblPrEx>
        <w:trPr>
          <w:trHeight w:val="513"/>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sr-Latn-CS"/>
              </w:rPr>
            </w:pPr>
            <w:r w:rsidRPr="00A56706">
              <w:rPr>
                <w:sz w:val="20"/>
                <w:lang w:val="sr-Latn-CS"/>
              </w:rPr>
              <w:t xml:space="preserve">Zupčasta spojnica </w:t>
            </w:r>
            <w:r w:rsidRPr="00A56706">
              <w:rPr>
                <w:rFonts w:ascii="YuTimes" w:hAnsi="YuTimes" w:cs="YuTimes"/>
                <w:sz w:val="20"/>
              </w:rPr>
              <w:t>Ø</w:t>
            </w:r>
            <w:r w:rsidRPr="00A56706">
              <w:rPr>
                <w:rFonts w:ascii="YuTimes" w:hAnsi="YuTimes" w:cs="YuTimes"/>
                <w:sz w:val="20"/>
                <w:lang w:val="sr-Latn-CS"/>
              </w:rPr>
              <w:t>125</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32</w:t>
            </w: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A56706" w:rsidRPr="00474AAD" w:rsidTr="00B31A3E">
        <w:tblPrEx>
          <w:tblCellMar>
            <w:top w:w="70" w:type="dxa"/>
            <w:bottom w:w="70" w:type="dxa"/>
          </w:tblCellMar>
        </w:tblPrEx>
        <w:trPr>
          <w:trHeight w:val="409"/>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Ø110 NP 10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1500</w:t>
            </w: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474AAD" w:rsidRDefault="00A56706"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A56706" w:rsidRPr="001E4F09"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Ø110 NP 16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1100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469"/>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Ø110 NP 25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400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421"/>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 xml:space="preserve">Zupčasta spojnica </w:t>
            </w:r>
            <w:r w:rsidRPr="00A56706">
              <w:rPr>
                <w:rFonts w:ascii="YuTimes" w:hAnsi="YuTimes" w:cs="YuTimes"/>
                <w:sz w:val="20"/>
              </w:rPr>
              <w:t>Ø</w:t>
            </w:r>
            <w:r w:rsidRPr="00A56706">
              <w:rPr>
                <w:rFonts w:ascii="YuTimes" w:hAnsi="YuTimes" w:cs="YuTimes"/>
                <w:sz w:val="20"/>
                <w:lang w:val="sr-Latn-CS"/>
              </w:rPr>
              <w:t>110</w:t>
            </w:r>
            <w:r w:rsidR="00032DFE" w:rsidRPr="00A56706">
              <w:rPr>
                <w:sz w:val="20"/>
                <w:lang w:val="sr-Latn-CS"/>
              </w:rPr>
              <w:t xml:space="preserve">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32</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387"/>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Ø90 NP 10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2900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602"/>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es-ES"/>
              </w:rPr>
            </w:pPr>
            <w:r w:rsidRPr="00A56706">
              <w:rPr>
                <w:sz w:val="20"/>
                <w:lang w:val="sr-Latn-CS"/>
              </w:rPr>
              <w:t>PE cev Ø90 NP 16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486"/>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lastRenderedPageBreak/>
              <w:t>Zupčasta spojnica Ø90</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31</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424"/>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Ø75 NP 10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es-ES"/>
              </w:rPr>
            </w:pPr>
            <w:r w:rsidRPr="00A56706">
              <w:rPr>
                <w:sz w:val="20"/>
                <w:lang w:val="sr-Latn-CS"/>
              </w:rPr>
              <w:t>PE cev Ø75 NP 16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327"/>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Zupčasta spojnica Ø75</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4</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435"/>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Ø63 NP 10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4450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387"/>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es-ES"/>
              </w:rPr>
            </w:pPr>
            <w:r w:rsidRPr="00A56706">
              <w:rPr>
                <w:sz w:val="20"/>
                <w:lang w:val="sr-Latn-CS"/>
              </w:rPr>
              <w:t>PE cev Ø63 NP 20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1200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339"/>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Zupčasta spojnica Ø63</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29</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291"/>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es-ES"/>
              </w:rPr>
            </w:pPr>
            <w:r w:rsidRPr="00A56706">
              <w:rPr>
                <w:sz w:val="20"/>
                <w:lang w:val="sr-Latn-CS"/>
              </w:rPr>
              <w:t>PE cev Ø50 NP 10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3850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257"/>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sr-Latn-CS"/>
              </w:rPr>
            </w:pPr>
            <w:r w:rsidRPr="00A56706">
              <w:rPr>
                <w:sz w:val="20"/>
                <w:lang w:val="sr-Latn-CS"/>
              </w:rPr>
              <w:t>MS spojnica Ø50</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20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405"/>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rPr>
            </w:pPr>
            <w:r w:rsidRPr="00A56706">
              <w:rPr>
                <w:sz w:val="20"/>
                <w:lang w:val="sr-Latn-CS"/>
              </w:rPr>
              <w:t>PE cev Ø32 NP 10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1450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A56706" w:rsidRPr="001E4F09"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pStyle w:val="NormalWeb"/>
              <w:rPr>
                <w:sz w:val="20"/>
                <w:lang w:val="es-ES"/>
              </w:rPr>
            </w:pPr>
            <w:r w:rsidRPr="00A56706">
              <w:rPr>
                <w:sz w:val="20"/>
                <w:lang w:val="sr-Latn-CS"/>
              </w:rPr>
              <w:t>PE cev Ø32 NP 20 bara</w:t>
            </w:r>
          </w:p>
        </w:tc>
        <w:tc>
          <w:tcPr>
            <w:tcW w:w="709"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A56706">
              <w:rPr>
                <w:rFonts w:ascii="Times New Roman" w:eastAsia="Times New Roman" w:hAnsi="Times New Roman" w:cs="Times New Roman"/>
                <w:kern w:val="1"/>
                <w:sz w:val="16"/>
                <w:szCs w:val="16"/>
                <w:lang w:eastAsia="ar-SA"/>
              </w:rPr>
              <w:t>m</w:t>
            </w: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napToGrid w:val="0"/>
              <w:spacing w:after="0" w:line="240" w:lineRule="auto"/>
              <w:jc w:val="center"/>
              <w:rPr>
                <w:rFonts w:ascii="Times New Roman" w:eastAsia="Times New Roman" w:hAnsi="Times New Roman" w:cs="Times New Roman"/>
                <w:kern w:val="1"/>
                <w:szCs w:val="24"/>
                <w:lang w:eastAsia="ar-SA"/>
              </w:rPr>
            </w:pPr>
            <w:r w:rsidRPr="00A56706">
              <w:rPr>
                <w:rFonts w:ascii="Times New Roman" w:eastAsia="Times New Roman" w:hAnsi="Times New Roman" w:cs="Times New Roman"/>
                <w:kern w:val="1"/>
                <w:szCs w:val="24"/>
                <w:lang w:eastAsia="ar-SA"/>
              </w:rPr>
              <w:t>1500</w:t>
            </w: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6706" w:rsidRPr="001E4F09" w:rsidRDefault="00A56706"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FA678C" w:rsidRPr="001E4F09"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FA678C" w:rsidRPr="002C6148" w:rsidRDefault="00FA678C" w:rsidP="00207C82">
            <w:pPr>
              <w:pStyle w:val="NormalWeb"/>
              <w:rPr>
                <w:lang w:val="sr-Latn-CS"/>
              </w:rPr>
            </w:pPr>
            <w:r>
              <w:rPr>
                <w:lang w:val="sr-Latn-CS"/>
              </w:rPr>
              <w:t>MS spojnica</w:t>
            </w:r>
            <w:r w:rsidRPr="001B1FA5">
              <w:rPr>
                <w:lang w:val="sr-Latn-CS"/>
              </w:rPr>
              <w:t xml:space="preserve"> Ø</w:t>
            </w:r>
            <w:r>
              <w:rPr>
                <w:lang w:val="sr-Latn-CS"/>
              </w:rPr>
              <w:t>32</w:t>
            </w:r>
          </w:p>
        </w:tc>
        <w:tc>
          <w:tcPr>
            <w:tcW w:w="709"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w:t>
            </w: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FA678C" w:rsidRPr="001E4F09"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FA678C" w:rsidRPr="002C6148" w:rsidRDefault="00FA678C" w:rsidP="00207C82">
            <w:pPr>
              <w:pStyle w:val="NormalWeb"/>
              <w:rPr>
                <w:lang w:val="sr-Latn-CS"/>
              </w:rPr>
            </w:pPr>
            <w:r w:rsidRPr="002C6148">
              <w:rPr>
                <w:lang w:val="sr-Latn-CS"/>
              </w:rPr>
              <w:t>PE cev Ø</w:t>
            </w:r>
            <w:r>
              <w:rPr>
                <w:lang w:val="sr-Latn-CS"/>
              </w:rPr>
              <w:t>25</w:t>
            </w:r>
            <w:r w:rsidRPr="002C6148">
              <w:rPr>
                <w:lang w:val="sr-Latn-CS"/>
              </w:rPr>
              <w:t xml:space="preserve"> NP 10 bara</w:t>
            </w:r>
          </w:p>
        </w:tc>
        <w:tc>
          <w:tcPr>
            <w:tcW w:w="709"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м</w:t>
            </w: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1550</w:t>
            </w: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FA678C" w:rsidRPr="001E4F09"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FA678C" w:rsidRPr="002C6148" w:rsidRDefault="00FA678C" w:rsidP="00207C82">
            <w:pPr>
              <w:pStyle w:val="NormalWeb"/>
              <w:rPr>
                <w:lang w:val="sr-Latn-CS"/>
              </w:rPr>
            </w:pPr>
            <w:r w:rsidRPr="002C6148">
              <w:rPr>
                <w:lang w:val="sr-Latn-CS"/>
              </w:rPr>
              <w:t>MS spojnica Ø</w:t>
            </w:r>
            <w:r>
              <w:rPr>
                <w:lang w:val="sr-Latn-CS"/>
              </w:rPr>
              <w:t>25</w:t>
            </w:r>
          </w:p>
        </w:tc>
        <w:tc>
          <w:tcPr>
            <w:tcW w:w="709"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8</w:t>
            </w: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FA678C" w:rsidRPr="001E4F09"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FA678C" w:rsidRPr="002C6148" w:rsidRDefault="00FA678C" w:rsidP="00207C82">
            <w:pPr>
              <w:pStyle w:val="NormalWeb"/>
              <w:rPr>
                <w:lang w:val="sr-Latn-CS"/>
              </w:rPr>
            </w:pPr>
            <w:r w:rsidRPr="002C6148">
              <w:rPr>
                <w:lang w:val="sr-Latn-CS"/>
              </w:rPr>
              <w:t>PE cev Ø</w:t>
            </w:r>
            <w:r>
              <w:rPr>
                <w:lang w:val="sr-Latn-CS"/>
              </w:rPr>
              <w:t>20</w:t>
            </w:r>
            <w:r w:rsidRPr="002C6148">
              <w:rPr>
                <w:lang w:val="sr-Latn-CS"/>
              </w:rPr>
              <w:t xml:space="preserve"> NP 10 bara</w:t>
            </w:r>
          </w:p>
        </w:tc>
        <w:tc>
          <w:tcPr>
            <w:tcW w:w="709"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м</w:t>
            </w: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500</w:t>
            </w: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FA678C" w:rsidRPr="001E4F09"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FA678C" w:rsidRPr="002C6148" w:rsidRDefault="00FA678C" w:rsidP="00207C82">
            <w:pPr>
              <w:pStyle w:val="NormalWeb"/>
              <w:rPr>
                <w:lang w:val="sr-Latn-CS"/>
              </w:rPr>
            </w:pPr>
            <w:r w:rsidRPr="002C6148">
              <w:rPr>
                <w:lang w:val="sr-Latn-CS"/>
              </w:rPr>
              <w:lastRenderedPageBreak/>
              <w:t>MS spojnica Ø</w:t>
            </w:r>
            <w:r>
              <w:rPr>
                <w:lang w:val="sr-Latn-CS"/>
              </w:rPr>
              <w:t>20</w:t>
            </w:r>
          </w:p>
        </w:tc>
        <w:tc>
          <w:tcPr>
            <w:tcW w:w="709"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678C" w:rsidRPr="001E4F09" w:rsidRDefault="00FA678C"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FA678C"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646"/>
        </w:trPr>
        <w:tc>
          <w:tcPr>
            <w:tcW w:w="1276" w:type="dxa"/>
          </w:tcPr>
          <w:p w:rsidR="00FA678C" w:rsidRPr="001E4F09" w:rsidRDefault="00FA678C"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tc>
        <w:tc>
          <w:tcPr>
            <w:tcW w:w="1276" w:type="dxa"/>
            <w:tcBorders>
              <w:top w:val="nil"/>
              <w:bottom w:val="single" w:sz="4" w:space="0" w:color="auto"/>
            </w:tcBorders>
            <w:shd w:val="clear" w:color="auto" w:fill="auto"/>
            <w:vAlign w:val="center"/>
          </w:tcPr>
          <w:p w:rsidR="00FA678C" w:rsidRPr="00FA678C" w:rsidRDefault="00FA678C"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FA678C" w:rsidRPr="001E4F09" w:rsidRDefault="00FA678C" w:rsidP="001E4F09">
            <w:pPr>
              <w:spacing w:after="0" w:line="240" w:lineRule="auto"/>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A56706"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Pr="001E4F09"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736DD1" w:rsidRDefault="00736DD1"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ОБРАЗАЦ СТРУКТУРЕ ЦЕНЕ КОШТАЊА</w:t>
      </w:r>
      <w:r w:rsidRPr="001E4F09">
        <w:rPr>
          <w:rFonts w:ascii="Times New Roman" w:eastAsia="Times New Roman" w:hAnsi="Times New Roman" w:cs="Times New Roman"/>
          <w:b/>
          <w:bCs/>
          <w:kern w:val="1"/>
          <w:sz w:val="24"/>
          <w:szCs w:val="24"/>
          <w:lang w:val="sr-Latn-RS" w:eastAsia="ar-SA"/>
        </w:rPr>
        <w:t xml:space="preserve"> </w:t>
      </w:r>
      <w:r w:rsidRPr="001E4F09">
        <w:rPr>
          <w:rFonts w:ascii="Times New Roman" w:eastAsia="Times New Roman" w:hAnsi="Times New Roman" w:cs="Times New Roman"/>
          <w:b/>
          <w:bCs/>
          <w:kern w:val="1"/>
          <w:sz w:val="24"/>
          <w:szCs w:val="24"/>
          <w:lang w:val="sr-Cyrl-RS" w:eastAsia="ar-SA"/>
        </w:rPr>
        <w:t>ЗА ПАРТИЈУ 2</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0" w:type="auto"/>
        <w:tblInd w:w="354" w:type="dxa"/>
        <w:tblLayout w:type="fixed"/>
        <w:tblCellMar>
          <w:left w:w="70" w:type="dxa"/>
          <w:right w:w="70" w:type="dxa"/>
        </w:tblCellMar>
        <w:tblLook w:val="0000" w:firstRow="0" w:lastRow="0" w:firstColumn="0" w:lastColumn="0" w:noHBand="0" w:noVBand="0"/>
      </w:tblPr>
      <w:tblGrid>
        <w:gridCol w:w="1701"/>
        <w:gridCol w:w="567"/>
        <w:gridCol w:w="1134"/>
        <w:gridCol w:w="1276"/>
        <w:gridCol w:w="992"/>
        <w:gridCol w:w="992"/>
        <w:gridCol w:w="1134"/>
        <w:gridCol w:w="851"/>
        <w:gridCol w:w="1275"/>
        <w:gridCol w:w="851"/>
        <w:gridCol w:w="1276"/>
        <w:gridCol w:w="1559"/>
        <w:gridCol w:w="1843"/>
      </w:tblGrid>
      <w:tr w:rsidR="001E4F09" w:rsidRPr="001E4F09" w:rsidTr="00B31A3E">
        <w:trPr>
          <w:trHeight w:val="496"/>
        </w:trPr>
        <w:tc>
          <w:tcPr>
            <w:tcW w:w="1701" w:type="dxa"/>
            <w:vMerge w:val="restart"/>
            <w:tcBorders>
              <w:top w:val="single" w:sz="4" w:space="0" w:color="auto"/>
              <w:left w:val="single" w:sz="4" w:space="0" w:color="auto"/>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Предмет набавке</w:t>
            </w:r>
          </w:p>
        </w:tc>
        <w:tc>
          <w:tcPr>
            <w:tcW w:w="567"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B31A3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1E4F09">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eastAsia="ar-SA"/>
              </w:rPr>
              <w:t xml:space="preserve"> </w:t>
            </w:r>
            <w:r w:rsidR="001E4F09" w:rsidRPr="001E4F09">
              <w:rPr>
                <w:rFonts w:ascii="Times New Roman" w:eastAsia="Times New Roman" w:hAnsi="Times New Roman" w:cs="Times New Roman"/>
                <w:b/>
                <w:kern w:val="1"/>
                <w:sz w:val="14"/>
                <w:szCs w:val="14"/>
                <w:lang w:val="sr-Cyrl-CS" w:eastAsia="ar-SA"/>
              </w:rPr>
              <w:t>мере</w:t>
            </w:r>
          </w:p>
        </w:tc>
        <w:tc>
          <w:tcPr>
            <w:tcW w:w="1134" w:type="dxa"/>
            <w:vMerge w:val="restart"/>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851"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275"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1"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559"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843" w:type="dxa"/>
            <w:tcBorders>
              <w:top w:val="single" w:sz="4" w:space="0" w:color="auto"/>
              <w:left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31A3E">
        <w:trPr>
          <w:trHeight w:val="746"/>
        </w:trPr>
        <w:tc>
          <w:tcPr>
            <w:tcW w:w="1701" w:type="dxa"/>
            <w:vMerge/>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567"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vMerge/>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tcBorders>
              <w:left w:val="single" w:sz="4" w:space="0" w:color="auto"/>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 превоза</w:t>
            </w:r>
          </w:p>
        </w:tc>
        <w:tc>
          <w:tcPr>
            <w:tcW w:w="1134" w:type="dxa"/>
            <w:tcBorders>
              <w:left w:val="single" w:sz="4" w:space="0" w:color="000000"/>
              <w:bottom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Остали</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трошкови</w:t>
            </w:r>
          </w:p>
        </w:tc>
        <w:tc>
          <w:tcPr>
            <w:tcW w:w="851" w:type="dxa"/>
            <w:tcBorders>
              <w:left w:val="single" w:sz="4" w:space="0" w:color="000000"/>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Стопа ПДВ-а на јед. цену</w:t>
            </w:r>
          </w:p>
        </w:tc>
        <w:tc>
          <w:tcPr>
            <w:tcW w:w="1275"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јед. </w:t>
            </w:r>
            <w:r w:rsidRPr="001E4F09">
              <w:rPr>
                <w:rFonts w:ascii="Times New Roman" w:eastAsia="Times New Roman" w:hAnsi="Times New Roman" w:cs="Times New Roman"/>
                <w:b/>
                <w:kern w:val="1"/>
                <w:sz w:val="14"/>
                <w:szCs w:val="14"/>
                <w:lang w:val="sr-Cyrl-RS" w:eastAsia="ar-SA"/>
              </w:rPr>
              <w:t>ц</w:t>
            </w:r>
            <w:r w:rsidRPr="001E4F09">
              <w:rPr>
                <w:rFonts w:ascii="Times New Roman" w:eastAsia="Times New Roman" w:hAnsi="Times New Roman" w:cs="Times New Roman"/>
                <w:b/>
                <w:kern w:val="1"/>
                <w:sz w:val="14"/>
                <w:szCs w:val="14"/>
                <w:lang w:val="sr-Cyrl-CS" w:eastAsia="ar-SA"/>
              </w:rPr>
              <w:t xml:space="preserve">ену </w:t>
            </w:r>
          </w:p>
        </w:tc>
        <w:tc>
          <w:tcPr>
            <w:tcW w:w="851"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Укупна вредност без ПДВ-а</w:t>
            </w:r>
          </w:p>
        </w:tc>
        <w:tc>
          <w:tcPr>
            <w:tcW w:w="1559"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1843" w:type="dxa"/>
            <w:tcBorders>
              <w:left w:val="single" w:sz="4" w:space="0" w:color="auto"/>
              <w:bottom w:val="single" w:sz="4" w:space="0" w:color="auto"/>
              <w:right w:val="single" w:sz="4" w:space="0" w:color="auto"/>
            </w:tcBorders>
            <w:shd w:val="clear" w:color="auto" w:fill="auto"/>
          </w:tcPr>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1E4F09">
              <w:rPr>
                <w:rFonts w:ascii="Times New Roman" w:eastAsia="Times New Roman" w:hAnsi="Times New Roman" w:cs="Times New Roman"/>
                <w:b/>
                <w:kern w:val="1"/>
                <w:sz w:val="14"/>
                <w:szCs w:val="14"/>
                <w:lang w:val="sr-Cyrl-CS" w:eastAsia="ar-SA"/>
              </w:rPr>
              <w:t xml:space="preserve">Укупна вредност + ПДВ </w:t>
            </w:r>
          </w:p>
          <w:p w:rsidR="001E4F09" w:rsidRP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1E4F09" w:rsidTr="00B31A3E">
        <w:trPr>
          <w:trHeight w:val="510"/>
        </w:trPr>
        <w:tc>
          <w:tcPr>
            <w:tcW w:w="1701"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w:t>
            </w:r>
          </w:p>
        </w:tc>
        <w:tc>
          <w:tcPr>
            <w:tcW w:w="567"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2</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4</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6</w:t>
            </w:r>
          </w:p>
        </w:tc>
        <w:tc>
          <w:tcPr>
            <w:tcW w:w="1134"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7</w:t>
            </w:r>
          </w:p>
        </w:tc>
        <w:tc>
          <w:tcPr>
            <w:tcW w:w="851"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8</w:t>
            </w:r>
          </w:p>
        </w:tc>
        <w:tc>
          <w:tcPr>
            <w:tcW w:w="1275"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9</w:t>
            </w:r>
          </w:p>
        </w:tc>
        <w:tc>
          <w:tcPr>
            <w:tcW w:w="851"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11</w:t>
            </w:r>
          </w:p>
        </w:tc>
        <w:tc>
          <w:tcPr>
            <w:tcW w:w="1559" w:type="dxa"/>
            <w:tcBorders>
              <w:top w:val="single" w:sz="4" w:space="0" w:color="auto"/>
              <w:left w:val="single" w:sz="4" w:space="0" w:color="000000"/>
              <w:bottom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1E4F09">
              <w:rPr>
                <w:rFonts w:ascii="Times New Roman" w:eastAsia="Times New Roman" w:hAnsi="Times New Roman" w:cs="Times New Roman"/>
                <w:b/>
                <w:kern w:val="1"/>
                <w:sz w:val="16"/>
                <w:szCs w:val="16"/>
                <w:lang w:val="sr-Cyrl-CS" w:eastAsia="ar-SA"/>
              </w:rPr>
              <w:t>12</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16"/>
                <w:szCs w:val="16"/>
                <w:lang w:val="sr-Cyrl-CS" w:eastAsia="ar-SA"/>
              </w:rPr>
              <w:t>13</w:t>
            </w:r>
          </w:p>
        </w:tc>
      </w:tr>
      <w:tr w:rsidR="00A56706" w:rsidRPr="001E4F09" w:rsidTr="00B31A3E">
        <w:tblPrEx>
          <w:tblCellMar>
            <w:top w:w="70" w:type="dxa"/>
            <w:bottom w:w="70" w:type="dxa"/>
          </w:tblCellMar>
        </w:tblPrEx>
        <w:trPr>
          <w:trHeight w:val="602"/>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sr-Latn-CS"/>
              </w:rPr>
            </w:pPr>
            <w:r w:rsidRPr="00840CC9">
              <w:rPr>
                <w:sz w:val="20"/>
                <w:lang w:val="es-ES"/>
              </w:rPr>
              <w:t xml:space="preserve">Gumeno armirano crevo </w:t>
            </w:r>
            <w:r w:rsidRPr="00840CC9">
              <w:rPr>
                <w:sz w:val="20"/>
                <w:lang w:val="sr-Cyrl-RS"/>
              </w:rPr>
              <w:t>Ø</w:t>
            </w:r>
            <w:r w:rsidRPr="00840CC9">
              <w:rPr>
                <w:sz w:val="20"/>
                <w:lang w:val="sr-Latn-CS"/>
              </w:rPr>
              <w:t>90 NP10 bara</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1E4F09">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es-ES"/>
              </w:rPr>
            </w:pPr>
            <w:r w:rsidRPr="00840CC9">
              <w:rPr>
                <w:sz w:val="20"/>
                <w:lang w:val="es-ES"/>
              </w:rPr>
              <w:t xml:space="preserve">Gumeno armirano crevo </w:t>
            </w:r>
            <w:r w:rsidRPr="00840CC9">
              <w:rPr>
                <w:sz w:val="20"/>
                <w:lang w:val="sr-Cyrl-RS"/>
              </w:rPr>
              <w:t>Ø</w:t>
            </w:r>
            <w:r>
              <w:rPr>
                <w:sz w:val="20"/>
                <w:lang w:val="sr-Latn-CS"/>
              </w:rPr>
              <w:t>75</w:t>
            </w:r>
            <w:r w:rsidRPr="00840CC9">
              <w:rPr>
                <w:sz w:val="20"/>
                <w:lang w:val="sr-Latn-CS"/>
              </w:rPr>
              <w:t xml:space="preserve"> NP10 bara</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1E4F09">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sr-Latn-CS"/>
              </w:rPr>
            </w:pPr>
            <w:r w:rsidRPr="00840CC9">
              <w:rPr>
                <w:sz w:val="20"/>
                <w:lang w:val="es-ES"/>
              </w:rPr>
              <w:t xml:space="preserve">Gumeno armirano crevo </w:t>
            </w:r>
            <w:r w:rsidRPr="00840CC9">
              <w:rPr>
                <w:sz w:val="20"/>
                <w:lang w:val="sr-Cyrl-RS"/>
              </w:rPr>
              <w:t>Ø</w:t>
            </w:r>
            <w:r>
              <w:rPr>
                <w:sz w:val="20"/>
                <w:lang w:val="sr-Latn-CS"/>
              </w:rPr>
              <w:t>63</w:t>
            </w:r>
            <w:r w:rsidRPr="00840CC9">
              <w:rPr>
                <w:sz w:val="20"/>
                <w:lang w:val="sr-Latn-CS"/>
              </w:rPr>
              <w:t xml:space="preserve"> NP10 bara</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1E4F09">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es-ES"/>
              </w:rPr>
            </w:pPr>
            <w:r w:rsidRPr="00840CC9">
              <w:rPr>
                <w:sz w:val="20"/>
                <w:lang w:val="es-ES"/>
              </w:rPr>
              <w:t xml:space="preserve">Gumeno armirano crevo </w:t>
            </w:r>
            <w:r w:rsidRPr="00840CC9">
              <w:rPr>
                <w:sz w:val="20"/>
                <w:lang w:val="sr-Cyrl-RS"/>
              </w:rPr>
              <w:t>Ø</w:t>
            </w:r>
            <w:r>
              <w:rPr>
                <w:sz w:val="20"/>
                <w:lang w:val="sr-Latn-CS"/>
              </w:rPr>
              <w:t>32</w:t>
            </w:r>
            <w:r w:rsidRPr="00840CC9">
              <w:rPr>
                <w:sz w:val="20"/>
                <w:lang w:val="sr-Latn-CS"/>
              </w:rPr>
              <w:t xml:space="preserve"> NP10 bara</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sr-Latn-CS"/>
              </w:rPr>
            </w:pPr>
            <w:r w:rsidRPr="00840CC9">
              <w:rPr>
                <w:sz w:val="20"/>
                <w:lang w:val="es-ES"/>
              </w:rPr>
              <w:t xml:space="preserve">Gumeno armirano crevo </w:t>
            </w:r>
            <w:r w:rsidRPr="00840CC9">
              <w:rPr>
                <w:sz w:val="20"/>
                <w:lang w:val="sr-Cyrl-RS"/>
              </w:rPr>
              <w:t>Ø</w:t>
            </w:r>
            <w:r>
              <w:rPr>
                <w:sz w:val="20"/>
                <w:lang w:val="sr-Latn-CS"/>
              </w:rPr>
              <w:t>25</w:t>
            </w:r>
            <w:r w:rsidRPr="00840CC9">
              <w:rPr>
                <w:sz w:val="20"/>
                <w:lang w:val="sr-Latn-CS"/>
              </w:rPr>
              <w:t xml:space="preserve"> NP10 bara</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700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es-ES"/>
              </w:rPr>
            </w:pPr>
            <w:r w:rsidRPr="00840CC9">
              <w:rPr>
                <w:sz w:val="20"/>
                <w:lang w:val="es-ES"/>
              </w:rPr>
              <w:t xml:space="preserve">Gumeno armirano crevo </w:t>
            </w:r>
            <w:r w:rsidRPr="00840CC9">
              <w:rPr>
                <w:sz w:val="20"/>
                <w:lang w:val="sr-Cyrl-RS"/>
              </w:rPr>
              <w:t>Ø</w:t>
            </w:r>
            <w:r>
              <w:rPr>
                <w:sz w:val="20"/>
                <w:lang w:val="sr-Latn-CS"/>
              </w:rPr>
              <w:t>19</w:t>
            </w:r>
            <w:r w:rsidRPr="00840CC9">
              <w:rPr>
                <w:sz w:val="20"/>
                <w:lang w:val="sr-Latn-CS"/>
              </w:rPr>
              <w:t xml:space="preserve"> NP10 bara</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sr-Latn-CS"/>
              </w:rPr>
            </w:pPr>
            <w:r w:rsidRPr="00840CC9">
              <w:rPr>
                <w:sz w:val="20"/>
                <w:lang w:val="es-ES"/>
              </w:rPr>
              <w:t xml:space="preserve">Gumeno armirano crevo </w:t>
            </w:r>
            <w:r w:rsidRPr="00840CC9">
              <w:rPr>
                <w:sz w:val="20"/>
                <w:lang w:val="sr-Cyrl-RS"/>
              </w:rPr>
              <w:t>Ø</w:t>
            </w:r>
            <w:r>
              <w:rPr>
                <w:sz w:val="20"/>
                <w:lang w:val="sr-Latn-CS"/>
              </w:rPr>
              <w:t>13</w:t>
            </w:r>
            <w:r w:rsidRPr="00840CC9">
              <w:rPr>
                <w:sz w:val="20"/>
                <w:lang w:val="sr-Latn-CS"/>
              </w:rPr>
              <w:t xml:space="preserve"> NP10 bara</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es-ES"/>
              </w:rPr>
            </w:pPr>
            <w:r w:rsidRPr="00840CC9">
              <w:rPr>
                <w:sz w:val="20"/>
                <w:lang w:val="es-ES"/>
              </w:rPr>
              <w:lastRenderedPageBreak/>
              <w:t xml:space="preserve">Gumeno </w:t>
            </w:r>
            <w:r>
              <w:rPr>
                <w:sz w:val="20"/>
                <w:lang w:val="es-ES"/>
              </w:rPr>
              <w:t>rebrasto</w:t>
            </w:r>
            <w:r w:rsidRPr="00840CC9">
              <w:rPr>
                <w:sz w:val="20"/>
                <w:lang w:val="es-ES"/>
              </w:rPr>
              <w:t xml:space="preserve"> crevo </w:t>
            </w:r>
            <w:r w:rsidRPr="00840CC9">
              <w:rPr>
                <w:sz w:val="20"/>
                <w:lang w:val="sr-Cyrl-RS"/>
              </w:rPr>
              <w:t>Ø</w:t>
            </w:r>
            <w:r>
              <w:rPr>
                <w:sz w:val="20"/>
                <w:lang w:val="sr-Latn-CS"/>
              </w:rPr>
              <w:t xml:space="preserve">75 </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CellMar>
            <w:top w:w="70" w:type="dxa"/>
            <w:bottom w:w="70" w:type="dxa"/>
          </w:tblCellMar>
        </w:tblPrEx>
        <w:trPr>
          <w:trHeight w:val="699"/>
        </w:trPr>
        <w:tc>
          <w:tcPr>
            <w:tcW w:w="1701" w:type="dxa"/>
            <w:tcBorders>
              <w:top w:val="single" w:sz="4" w:space="0" w:color="000000"/>
              <w:left w:val="single" w:sz="4" w:space="0" w:color="000000"/>
              <w:bottom w:val="single" w:sz="4" w:space="0" w:color="000000"/>
            </w:tcBorders>
            <w:shd w:val="clear" w:color="auto" w:fill="auto"/>
            <w:vAlign w:val="center"/>
          </w:tcPr>
          <w:p w:rsidR="00A56706" w:rsidRPr="00840CC9" w:rsidRDefault="00A56706" w:rsidP="00A56706">
            <w:pPr>
              <w:pStyle w:val="NormalWeb"/>
              <w:rPr>
                <w:lang w:val="sr-Latn-CS"/>
              </w:rPr>
            </w:pPr>
            <w:r w:rsidRPr="00840CC9">
              <w:rPr>
                <w:sz w:val="20"/>
                <w:lang w:val="es-ES"/>
              </w:rPr>
              <w:t xml:space="preserve">Gumeno </w:t>
            </w:r>
            <w:r>
              <w:rPr>
                <w:sz w:val="20"/>
                <w:lang w:val="es-ES"/>
              </w:rPr>
              <w:t>rebrasto</w:t>
            </w:r>
            <w:r w:rsidRPr="00840CC9">
              <w:rPr>
                <w:sz w:val="20"/>
                <w:lang w:val="es-ES"/>
              </w:rPr>
              <w:t xml:space="preserve"> crevo </w:t>
            </w:r>
            <w:r w:rsidRPr="00840CC9">
              <w:rPr>
                <w:sz w:val="20"/>
                <w:lang w:val="sr-Cyrl-RS"/>
              </w:rPr>
              <w:t>Ø</w:t>
            </w:r>
            <w:r>
              <w:rPr>
                <w:sz w:val="20"/>
                <w:lang w:val="sr-Latn-CS"/>
              </w:rPr>
              <w:t>110</w:t>
            </w:r>
          </w:p>
        </w:tc>
        <w:tc>
          <w:tcPr>
            <w:tcW w:w="567" w:type="dxa"/>
            <w:tcBorders>
              <w:top w:val="single" w:sz="4" w:space="0" w:color="000000"/>
              <w:left w:val="single" w:sz="4" w:space="0" w:color="000000"/>
              <w:bottom w:val="single" w:sz="4" w:space="0" w:color="000000"/>
            </w:tcBorders>
            <w:shd w:val="clear" w:color="auto" w:fill="auto"/>
            <w:vAlign w:val="center"/>
          </w:tcPr>
          <w:p w:rsidR="00A56706" w:rsidRPr="00A56706" w:rsidRDefault="00A56706" w:rsidP="00A56706">
            <w:pPr>
              <w:suppressAutoHyphens/>
              <w:spacing w:after="0" w:line="240" w:lineRule="auto"/>
              <w:jc w:val="center"/>
              <w:rPr>
                <w:rFonts w:ascii="Times New Roman" w:eastAsia="Times New Roman" w:hAnsi="Times New Roman" w:cs="Times New Roman"/>
                <w:kern w:val="1"/>
                <w:sz w:val="18"/>
                <w:szCs w:val="24"/>
                <w:lang w:eastAsia="ar-SA"/>
              </w:rPr>
            </w:pPr>
            <w:r>
              <w:rPr>
                <w:rFonts w:ascii="Times New Roman" w:eastAsia="Times New Roman" w:hAnsi="Times New Roman" w:cs="Times New Roman"/>
                <w:kern w:val="1"/>
                <w:sz w:val="18"/>
                <w:szCs w:val="24"/>
                <w:lang w:eastAsia="ar-SA"/>
              </w:rPr>
              <w:t>m</w:t>
            </w: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275"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A56706" w:rsidRPr="001E4F09" w:rsidRDefault="00A56706" w:rsidP="00A56706">
            <w:pPr>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1276"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559" w:type="dxa"/>
            <w:tcBorders>
              <w:top w:val="single" w:sz="4" w:space="0" w:color="000000"/>
              <w:left w:val="single" w:sz="4" w:space="0" w:color="000000"/>
              <w:bottom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56706" w:rsidRPr="00143840" w:rsidRDefault="00A56706" w:rsidP="001E4F09">
            <w:pPr>
              <w:suppressAutoHyphens/>
              <w:snapToGrid w:val="0"/>
              <w:spacing w:after="0" w:line="240" w:lineRule="auto"/>
              <w:rPr>
                <w:rFonts w:ascii="Times New Roman" w:eastAsia="Times New Roman" w:hAnsi="Times New Roman" w:cs="Times New Roman"/>
                <w:b/>
                <w:kern w:val="1"/>
                <w:sz w:val="18"/>
                <w:szCs w:val="16"/>
                <w:lang w:val="sr-Cyrl-CS" w:eastAsia="ar-SA"/>
              </w:rPr>
            </w:pPr>
          </w:p>
        </w:tc>
      </w:tr>
      <w:tr w:rsidR="00A56706"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773" w:type="dxa"/>
          <w:trHeight w:val="646"/>
        </w:trPr>
        <w:tc>
          <w:tcPr>
            <w:tcW w:w="1276" w:type="dxa"/>
          </w:tcPr>
          <w:p w:rsidR="00A56706" w:rsidRPr="00143840" w:rsidRDefault="00A56706" w:rsidP="001E4F09">
            <w:pPr>
              <w:suppressAutoHyphens/>
              <w:spacing w:after="0" w:line="240" w:lineRule="auto"/>
              <w:ind w:right="384"/>
              <w:rPr>
                <w:rFonts w:ascii="Times New Roman" w:eastAsia="Times New Roman" w:hAnsi="Times New Roman" w:cs="Times New Roman"/>
                <w:bCs/>
                <w:kern w:val="1"/>
                <w:sz w:val="18"/>
                <w:szCs w:val="24"/>
                <w:lang w:val="sr-Cyrl-RS" w:eastAsia="ar-SA"/>
              </w:rPr>
            </w:pPr>
          </w:p>
          <w:p w:rsidR="00A56706" w:rsidRPr="00143840" w:rsidRDefault="00A56706" w:rsidP="001E4F09">
            <w:pPr>
              <w:suppressAutoHyphens/>
              <w:spacing w:after="0" w:line="240" w:lineRule="auto"/>
              <w:ind w:right="384"/>
              <w:rPr>
                <w:rFonts w:ascii="Times New Roman" w:eastAsia="Times New Roman" w:hAnsi="Times New Roman" w:cs="Times New Roman"/>
                <w:bCs/>
                <w:kern w:val="1"/>
                <w:sz w:val="18"/>
                <w:szCs w:val="24"/>
                <w:lang w:val="sr-Cyrl-RS" w:eastAsia="ar-SA"/>
              </w:rPr>
            </w:pPr>
          </w:p>
        </w:tc>
        <w:tc>
          <w:tcPr>
            <w:tcW w:w="1559" w:type="dxa"/>
            <w:tcBorders>
              <w:top w:val="nil"/>
              <w:bottom w:val="single" w:sz="4" w:space="0" w:color="auto"/>
            </w:tcBorders>
            <w:shd w:val="clear" w:color="auto" w:fill="auto"/>
          </w:tcPr>
          <w:p w:rsidR="00A56706" w:rsidRPr="00143840" w:rsidRDefault="00A56706" w:rsidP="001E4F09">
            <w:pPr>
              <w:spacing w:after="0" w:line="240" w:lineRule="auto"/>
              <w:rPr>
                <w:rFonts w:ascii="Times New Roman" w:eastAsia="Times New Roman" w:hAnsi="Times New Roman" w:cs="Times New Roman"/>
                <w:bCs/>
                <w:kern w:val="1"/>
                <w:sz w:val="18"/>
                <w:szCs w:val="24"/>
                <w:lang w:val="sr-Cyrl-RS" w:eastAsia="ar-SA"/>
              </w:rPr>
            </w:pPr>
          </w:p>
        </w:tc>
        <w:tc>
          <w:tcPr>
            <w:tcW w:w="1843" w:type="dxa"/>
            <w:tcBorders>
              <w:top w:val="nil"/>
              <w:bottom w:val="single" w:sz="4" w:space="0" w:color="auto"/>
            </w:tcBorders>
            <w:shd w:val="clear" w:color="auto" w:fill="auto"/>
          </w:tcPr>
          <w:p w:rsidR="00A56706" w:rsidRPr="00143840" w:rsidRDefault="00A56706" w:rsidP="001E4F09">
            <w:pPr>
              <w:spacing w:after="0" w:line="240" w:lineRule="auto"/>
              <w:rPr>
                <w:rFonts w:ascii="Times New Roman" w:eastAsia="Times New Roman" w:hAnsi="Times New Roman" w:cs="Times New Roman"/>
                <w:bCs/>
                <w:kern w:val="1"/>
                <w:sz w:val="18"/>
                <w:szCs w:val="24"/>
                <w:lang w:val="sr-Cyrl-RS" w:eastAsia="ar-SA"/>
              </w:rPr>
            </w:pPr>
          </w:p>
        </w:tc>
      </w:tr>
      <w:tr w:rsidR="00A56706" w:rsidRPr="001E4F09" w:rsidTr="00B31A3E">
        <w:tblPrEx>
          <w:tblBorders>
            <w:top w:val="single" w:sz="4" w:space="0" w:color="auto"/>
          </w:tblBorders>
        </w:tblPrEx>
        <w:trPr>
          <w:gridBefore w:val="11"/>
          <w:wBefore w:w="12049" w:type="dxa"/>
          <w:trHeight w:val="100"/>
        </w:trPr>
        <w:tc>
          <w:tcPr>
            <w:tcW w:w="3402" w:type="dxa"/>
            <w:gridSpan w:val="2"/>
            <w:tcBorders>
              <w:top w:val="single" w:sz="4" w:space="0" w:color="auto"/>
            </w:tcBorders>
          </w:tcPr>
          <w:p w:rsidR="00A56706" w:rsidRPr="00143840" w:rsidRDefault="00A56706" w:rsidP="001E4F09">
            <w:pPr>
              <w:suppressAutoHyphens/>
              <w:spacing w:after="0" w:line="240" w:lineRule="auto"/>
              <w:ind w:right="-70"/>
              <w:rPr>
                <w:rFonts w:ascii="Times New Roman" w:eastAsia="Times New Roman" w:hAnsi="Times New Roman" w:cs="Times New Roman"/>
                <w:bCs/>
                <w:kern w:val="1"/>
                <w:sz w:val="18"/>
                <w:szCs w:val="24"/>
                <w:lang w:val="sr-Latn-RS" w:eastAsia="ar-SA"/>
              </w:rPr>
            </w:pPr>
            <w:r w:rsidRPr="00143840">
              <w:rPr>
                <w:rFonts w:ascii="Times New Roman" w:eastAsia="Times New Roman" w:hAnsi="Times New Roman" w:cs="Times New Roman"/>
                <w:bCs/>
                <w:kern w:val="1"/>
                <w:sz w:val="18"/>
                <w:szCs w:val="24"/>
                <w:lang w:val="sr-Cyrl-CS" w:eastAsia="ar-SA"/>
              </w:rPr>
              <w:t>Уписати укупне вредности</w:t>
            </w:r>
          </w:p>
        </w:tc>
      </w:tr>
    </w:tbl>
    <w:p w:rsidR="001E4F09" w:rsidRPr="00143840" w:rsidRDefault="001E4F09" w:rsidP="00143840">
      <w:pPr>
        <w:suppressAutoHyphens/>
        <w:spacing w:after="0" w:line="240" w:lineRule="auto"/>
        <w:ind w:right="384"/>
        <w:jc w:val="center"/>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                                                                                                                                                                  </w:t>
      </w:r>
      <w:r w:rsidR="00143840">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Место ________________                                   М.П.</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ind w:right="384"/>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 ________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RS" w:eastAsia="ar-SA"/>
        </w:rPr>
      </w:pPr>
    </w:p>
    <w:p w:rsidR="001E4F09" w:rsidRPr="001E4F09" w:rsidRDefault="001E4F09" w:rsidP="00A56706">
      <w:pPr>
        <w:suppressAutoHyphens/>
        <w:spacing w:after="0" w:line="240" w:lineRule="auto"/>
        <w:jc w:val="both"/>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A56706">
      <w:pPr>
        <w:suppressAutoHyphens/>
        <w:spacing w:after="0" w:line="360" w:lineRule="auto"/>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drawing>
          <wp:inline distT="0" distB="0" distL="0" distR="0">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C072AA" w:rsidRPr="002A1A24" w:rsidRDefault="00C072AA" w:rsidP="00C072AA">
      <w:p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Овим као учесник у поступку јавне набавке</w:t>
      </w:r>
      <w:r w:rsidRPr="002A1A24">
        <w:rPr>
          <w:rFonts w:ascii="Times New Roman" w:eastAsia="Times New Roman" w:hAnsi="Times New Roman" w:cs="Times New Roman"/>
          <w:kern w:val="1"/>
          <w:sz w:val="24"/>
          <w:szCs w:val="24"/>
          <w:lang w:eastAsia="ar-SA"/>
        </w:rPr>
        <w:t xml:space="preserve"> </w:t>
      </w:r>
      <w:r w:rsidRPr="002A1A24">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2A1A24">
        <w:rPr>
          <w:rFonts w:ascii="Times New Roman" w:eastAsia="Times New Roman" w:hAnsi="Times New Roman" w:cs="Times New Roman"/>
          <w:kern w:val="1"/>
          <w:sz w:val="24"/>
          <w:szCs w:val="24"/>
          <w:lang w:eastAsia="ar-SA"/>
        </w:rPr>
        <w:t>www.jppeu.rs</w:t>
      </w:r>
      <w:r w:rsidRPr="002A1A24">
        <w:rPr>
          <w:rFonts w:ascii="Times New Roman" w:eastAsia="Times New Roman" w:hAnsi="Times New Roman" w:cs="Times New Roman"/>
          <w:color w:val="00FFFF"/>
          <w:kern w:val="1"/>
          <w:sz w:val="24"/>
          <w:szCs w:val="24"/>
          <w:lang w:val="sr-Cyrl-CS" w:eastAsia="ar-SA"/>
        </w:rPr>
        <w:t>,</w:t>
      </w:r>
      <w:r w:rsidRPr="002A1A24">
        <w:rPr>
          <w:rFonts w:ascii="Times New Roman" w:eastAsia="Times New Roman" w:hAnsi="Times New Roman" w:cs="Times New Roman"/>
          <w:kern w:val="1"/>
          <w:sz w:val="24"/>
          <w:szCs w:val="24"/>
          <w:lang w:val="sr-Cyrl-CS" w:eastAsia="ar-SA"/>
        </w:rPr>
        <w:t xml:space="preserve"> изјављујемо следеће:</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нудимо да ће бити и</w:t>
      </w:r>
      <w:r w:rsidRPr="002A1A24">
        <w:rPr>
          <w:rFonts w:ascii="Times New Roman" w:eastAsia="Times New Roman" w:hAnsi="Times New Roman" w:cs="Times New Roman"/>
          <w:kern w:val="1"/>
          <w:sz w:val="24"/>
          <w:szCs w:val="24"/>
          <w:lang w:val="sr-Cyrl-RS" w:eastAsia="ar-SA"/>
        </w:rPr>
        <w:t>споручена</w:t>
      </w:r>
      <w:r w:rsidRPr="002A1A24">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је предмет јавне набавке </w:t>
      </w:r>
      <w:r w:rsidRPr="002A1A24">
        <w:rPr>
          <w:rFonts w:ascii="Times New Roman" w:eastAsia="Times New Roman" w:hAnsi="Times New Roman" w:cs="Times New Roman"/>
          <w:b/>
          <w:kern w:val="1"/>
          <w:sz w:val="24"/>
          <w:szCs w:val="24"/>
          <w:lang w:val="sr-Cyrl-CS" w:eastAsia="ar-SA"/>
        </w:rPr>
        <w:t>и пратећом документацијом која је захтевана техничком спецификацијом</w:t>
      </w:r>
      <w:r w:rsidRPr="002A1A24">
        <w:rPr>
          <w:rFonts w:ascii="Times New Roman" w:eastAsia="Times New Roman" w:hAnsi="Times New Roman" w:cs="Times New Roman"/>
          <w:kern w:val="1"/>
          <w:sz w:val="24"/>
          <w:szCs w:val="24"/>
          <w:lang w:val="sr-Cyrl-CS" w:eastAsia="ar-SA"/>
        </w:rPr>
        <w:t>.</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w:t>
      </w:r>
      <w:r w:rsidRPr="002A1A24">
        <w:rPr>
          <w:rFonts w:ascii="Times New Roman" w:eastAsia="Times New Roman" w:hAnsi="Times New Roman" w:cs="Times New Roman"/>
          <w:b/>
          <w:kern w:val="1"/>
          <w:sz w:val="24"/>
          <w:szCs w:val="24"/>
          <w:lang w:val="sr-Cyrl-RS" w:eastAsia="ar-SA"/>
        </w:rPr>
        <w:t xml:space="preserve">испоруку </w:t>
      </w:r>
      <w:r w:rsidRPr="002A1A24">
        <w:rPr>
          <w:rFonts w:ascii="Times New Roman" w:eastAsia="Times New Roman" w:hAnsi="Times New Roman" w:cs="Times New Roman"/>
          <w:kern w:val="1"/>
          <w:sz w:val="24"/>
          <w:szCs w:val="24"/>
          <w:lang w:val="sr-Cyrl-RS" w:eastAsia="ar-SA"/>
        </w:rPr>
        <w:t>добара</w:t>
      </w:r>
      <w:r w:rsidRPr="002A1A24">
        <w:rPr>
          <w:rFonts w:ascii="Times New Roman" w:eastAsia="Times New Roman" w:hAnsi="Times New Roman" w:cs="Times New Roman"/>
          <w:kern w:val="1"/>
          <w:sz w:val="24"/>
          <w:szCs w:val="24"/>
          <w:lang w:val="sr-Cyrl-CS" w:eastAsia="ar-SA"/>
        </w:rPr>
        <w:t xml:space="preserve"> и то  у року који смо навели.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Као минимум Вашег финансијског обезбеђења за добро извршење посла доставићемо</w:t>
      </w:r>
      <w:r w:rsidRPr="002A1A24">
        <w:rPr>
          <w:rFonts w:ascii="Times New Roman" w:eastAsia="Times New Roman" w:hAnsi="Times New Roman" w:cs="Times New Roman"/>
          <w:bCs/>
          <w:kern w:val="1"/>
          <w:sz w:val="24"/>
          <w:szCs w:val="24"/>
          <w:lang w:val="es-ES" w:eastAsia="ar-SA"/>
        </w:rPr>
        <w:t xml:space="preserve">  </w:t>
      </w:r>
      <w:r w:rsidRPr="002A1A24">
        <w:rPr>
          <w:rFonts w:ascii="Times New Roman" w:eastAsia="Times New Roman" w:hAnsi="Times New Roman" w:cs="Times New Roman"/>
          <w:bCs/>
          <w:kern w:val="1"/>
          <w:sz w:val="24"/>
          <w:szCs w:val="24"/>
          <w:lang w:val="sr-Cyrl-CS" w:eastAsia="ar-SA"/>
        </w:rPr>
        <w:t xml:space="preserve">бланко соло меницу са меничним овлашћењем  у висини 10% од уговорене вредности набавке без ПДВ-а, са роком важења од </w:t>
      </w:r>
      <w:r>
        <w:rPr>
          <w:rFonts w:ascii="Times New Roman" w:eastAsia="Times New Roman" w:hAnsi="Times New Roman" w:cs="Times New Roman"/>
          <w:bCs/>
          <w:kern w:val="1"/>
          <w:sz w:val="24"/>
          <w:szCs w:val="24"/>
          <w:lang w:val="sr-Cyrl-CS" w:eastAsia="ar-SA"/>
        </w:rPr>
        <w:t>30 дана након  извршење уговора</w:t>
      </w:r>
      <w:r>
        <w:rPr>
          <w:rFonts w:ascii="Times New Roman" w:eastAsia="Times New Roman" w:hAnsi="Times New Roman" w:cs="Times New Roman"/>
          <w:bCs/>
          <w:kern w:val="1"/>
          <w:sz w:val="24"/>
          <w:szCs w:val="24"/>
          <w:lang w:eastAsia="ar-SA"/>
        </w:rPr>
        <w:t xml:space="preserve"> </w:t>
      </w:r>
      <w:r w:rsidRPr="00C072AA">
        <w:rPr>
          <w:rFonts w:ascii="Times New Roman" w:eastAsia="Times New Roman" w:hAnsi="Times New Roman" w:cs="Times New Roman"/>
          <w:bCs/>
          <w:kern w:val="1"/>
          <w:sz w:val="24"/>
          <w:szCs w:val="24"/>
          <w:lang w:val="sr-Cyrl-RS" w:eastAsia="ar-SA"/>
        </w:rPr>
        <w:t>с тим да евентуални продужетак рока извршења уговорних обавеза има за последицу и продужење рока важења менице и меничног овлашћења</w:t>
      </w:r>
      <w:r>
        <w:rPr>
          <w:rFonts w:ascii="Times New Roman" w:eastAsia="Times New Roman" w:hAnsi="Times New Roman" w:cs="Times New Roman"/>
          <w:bCs/>
          <w:kern w:val="1"/>
          <w:sz w:val="24"/>
          <w:szCs w:val="24"/>
          <w:lang w:eastAsia="ar-SA"/>
        </w:rPr>
        <w:t xml:space="preserve">. </w:t>
      </w:r>
    </w:p>
    <w:p w:rsidR="00C072AA" w:rsidRPr="002A1A24" w:rsidRDefault="00C072AA" w:rsidP="00C072AA">
      <w:pPr>
        <w:suppressAutoHyphens/>
        <w:spacing w:after="0" w:line="240" w:lineRule="auto"/>
        <w:ind w:left="720"/>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2A1A24">
        <w:rPr>
          <w:rFonts w:ascii="Times New Roman" w:eastAsia="Times New Roman" w:hAnsi="Times New Roman" w:cs="Times New Roman"/>
          <w:bCs/>
          <w:kern w:val="1"/>
          <w:sz w:val="24"/>
          <w:szCs w:val="24"/>
          <w:lang w:val="sr-Latn-RS" w:eastAsia="ar-SA"/>
        </w:rPr>
        <w:t>.</w:t>
      </w:r>
    </w:p>
    <w:p w:rsidR="00C072AA" w:rsidRPr="002A1A24" w:rsidRDefault="00C072AA" w:rsidP="00C072AA">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C501E0" w:rsidRDefault="001E4F09" w:rsidP="00C501E0">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дана:________20</w:t>
      </w:r>
      <w:r w:rsidRPr="001E4F09">
        <w:rPr>
          <w:rFonts w:ascii="Times New Roman" w:eastAsia="Times New Roman" w:hAnsi="Times New Roman" w:cs="Times New Roman"/>
          <w:kern w:val="1"/>
          <w:sz w:val="24"/>
          <w:szCs w:val="24"/>
          <w:lang w:val="sr-Cyrl-RS" w:eastAsia="ar-SA"/>
        </w:rPr>
        <w:t>1</w:t>
      </w:r>
      <w:r w:rsidR="00C501E0">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eastAsia="sr-Latn-CS"/>
        </w:rPr>
        <w:drawing>
          <wp:inline distT="0" distB="0" distL="0" distR="0">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2819" w:type="dxa"/>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C501E0">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C501E0">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C501E0">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C501E0" w:rsidRDefault="00C501E0"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lastRenderedPageBreak/>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840FBE">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840FBE"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RS" w:eastAsia="ar-SA"/>
        </w:rPr>
      </w:pPr>
      <w:r>
        <w:rPr>
          <w:rFonts w:ascii="Times New Roman" w:eastAsia="Times New Roman" w:hAnsi="Times New Roman" w:cs="Times New Roman"/>
          <w:b/>
          <w:bCs/>
          <w:spacing w:val="-1"/>
          <w:kern w:val="1"/>
          <w:sz w:val="28"/>
          <w:szCs w:val="28"/>
          <w:lang w:val="sr-Cyrl-C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001E4F09" w:rsidRPr="001E4F09">
        <w:rPr>
          <w:rFonts w:ascii="Times New Roman" w:eastAsia="Times New Roman" w:hAnsi="Times New Roman" w:cs="Times New Roman"/>
          <w:b/>
          <w:bCs/>
          <w:spacing w:val="-1"/>
          <w:kern w:val="1"/>
          <w:sz w:val="28"/>
          <w:szCs w:val="28"/>
          <w:lang w:val="sr-Cyrl-RS" w:eastAsia="ar-SA"/>
        </w:rPr>
        <w:t xml:space="preserve">по </w:t>
      </w:r>
      <w:r w:rsidR="001E4F09" w:rsidRPr="001E4F09">
        <w:rPr>
          <w:rFonts w:ascii="Times New Roman" w:eastAsia="Times New Roman" w:hAnsi="Times New Roman" w:cs="Times New Roman"/>
          <w:b/>
          <w:bCs/>
          <w:spacing w:val="-1"/>
          <w:kern w:val="1"/>
          <w:sz w:val="28"/>
          <w:szCs w:val="28"/>
          <w:lang w:val="sr-Cyrl-CS" w:eastAsia="ar-SA"/>
        </w:rPr>
        <w:t xml:space="preserve"> јавној набавци</w:t>
      </w:r>
      <w:r w:rsidR="001E4F09" w:rsidRPr="001E4F09">
        <w:rPr>
          <w:rFonts w:ascii="Times New Roman" w:eastAsia="Times New Roman" w:hAnsi="Times New Roman" w:cs="Times New Roman"/>
          <w:b/>
          <w:bCs/>
          <w:spacing w:val="-1"/>
          <w:kern w:val="1"/>
          <w:sz w:val="28"/>
          <w:szCs w:val="28"/>
          <w:lang w:val="sr-Cyrl-RS" w:eastAsia="ar-SA"/>
        </w:rPr>
        <w:t xml:space="preserve"> мале вредности </w:t>
      </w:r>
      <w:r w:rsidR="001E4F09" w:rsidRPr="001E4F09">
        <w:rPr>
          <w:rFonts w:ascii="Times New Roman" w:eastAsia="Times New Roman" w:hAnsi="Times New Roman" w:cs="Times New Roman"/>
          <w:b/>
          <w:bCs/>
          <w:spacing w:val="-1"/>
          <w:kern w:val="1"/>
          <w:sz w:val="28"/>
          <w:szCs w:val="28"/>
          <w:lang w:val="sr-Cyrl-CS" w:eastAsia="ar-SA"/>
        </w:rPr>
        <w:t xml:space="preserve"> </w:t>
      </w:r>
      <w:r w:rsidR="00C501E0">
        <w:rPr>
          <w:rFonts w:ascii="Times New Roman" w:eastAsia="Times New Roman" w:hAnsi="Times New Roman" w:cs="Times New Roman"/>
          <w:b/>
          <w:bCs/>
          <w:spacing w:val="-1"/>
          <w:kern w:val="1"/>
          <w:sz w:val="28"/>
          <w:szCs w:val="28"/>
          <w:lang w:val="sr-Cyrl-RS" w:eastAsia="ar-SA"/>
        </w:rPr>
        <w:t>8/18</w:t>
      </w:r>
      <w:r w:rsidR="001E4F09" w:rsidRPr="001E4F09">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поднели</w:t>
      </w:r>
      <w:r w:rsidR="001E4F09" w:rsidRPr="001E4F09">
        <w:rPr>
          <w:rFonts w:ascii="Times New Roman" w:eastAsia="Times New Roman" w:hAnsi="Times New Roman" w:cs="Times New Roman"/>
          <w:b/>
          <w:bCs/>
          <w:spacing w:val="-1"/>
          <w:kern w:val="1"/>
          <w:sz w:val="28"/>
          <w:szCs w:val="28"/>
          <w:lang w:val="sr-Cyrl-RS" w:eastAsia="ar-SA"/>
        </w:rPr>
        <w:t xml:space="preserve"> </w:t>
      </w:r>
      <w:r>
        <w:rPr>
          <w:rFonts w:ascii="Times New Roman" w:eastAsia="Times New Roman" w:hAnsi="Times New Roman" w:cs="Times New Roman"/>
          <w:b/>
          <w:bCs/>
          <w:spacing w:val="-1"/>
          <w:kern w:val="1"/>
          <w:sz w:val="28"/>
          <w:szCs w:val="28"/>
          <w:lang w:val="sr-Cyrl-RS" w:eastAsia="ar-SA"/>
        </w:rPr>
        <w:t xml:space="preserve">  </w:t>
      </w:r>
    </w:p>
    <w:p w:rsidR="001E4F09" w:rsidRPr="001E4F09"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C501E0">
        <w:rPr>
          <w:rFonts w:ascii="Times New Roman" w:eastAsia="Times New Roman" w:hAnsi="Times New Roman" w:cs="Times New Roman"/>
          <w:b/>
          <w:bCs/>
          <w:spacing w:val="-1"/>
          <w:kern w:val="1"/>
          <w:sz w:val="28"/>
          <w:szCs w:val="28"/>
          <w:lang w:val="sr-Cyrl-CS" w:eastAsia="ar-SA"/>
        </w:rPr>
        <w:t xml:space="preserve"> 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00C501E0">
        <w:rPr>
          <w:rFonts w:ascii="Times New Roman" w:eastAsia="Times New Roman" w:hAnsi="Times New Roman" w:cs="Times New Roman"/>
          <w:spacing w:val="-1"/>
          <w:kern w:val="1"/>
          <w:sz w:val="28"/>
          <w:szCs w:val="28"/>
          <w:lang w:val="sr-Cyrl-CS" w:eastAsia="ar-SA"/>
        </w:rPr>
        <w:t>8</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eastAsia="sr-Latn-CS"/>
        </w:rPr>
        <w:lastRenderedPageBreak/>
        <w:drawing>
          <wp:inline distT="0" distB="0" distL="0" distR="0">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240" w:line="240" w:lineRule="auto"/>
        <w:ind w:left="1134"/>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 xml:space="preserve">               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sidRPr="00C501E0">
        <w:rPr>
          <w:rFonts w:ascii="Times New Roman" w:eastAsia="Times New Roman" w:hAnsi="Times New Roman" w:cs="Times New Roman"/>
          <w:b/>
          <w:kern w:val="1"/>
          <w:sz w:val="32"/>
          <w:szCs w:val="32"/>
          <w:lang w:val="sr-Cyrl-CS" w:eastAsia="ar-SA"/>
        </w:rPr>
        <w:t>Полиетиленске цеви и гумена црева</w:t>
      </w:r>
    </w:p>
    <w:p w:rsidR="00C501E0"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w:t>
      </w:r>
      <w:r w:rsidRPr="001E4F09">
        <w:rPr>
          <w:rFonts w:ascii="Times New Roman" w:eastAsia="Times New Roman" w:hAnsi="Times New Roman" w:cs="Times New Roman"/>
          <w:b/>
          <w:bCs/>
          <w:kern w:val="1"/>
          <w:sz w:val="28"/>
          <w:szCs w:val="28"/>
          <w:lang w:val="sr-Cyrl-RS" w:eastAsia="ar-SA"/>
        </w:rPr>
        <w:t>и</w:t>
      </w:r>
      <w:r w:rsidRPr="001E4F09">
        <w:rPr>
          <w:rFonts w:ascii="Times New Roman" w:eastAsia="Times New Roman" w:hAnsi="Times New Roman" w:cs="Times New Roman"/>
          <w:b/>
          <w:bCs/>
          <w:kern w:val="1"/>
          <w:sz w:val="28"/>
          <w:szCs w:val="28"/>
          <w:lang w:val="sr-Cyrl-CS" w:eastAsia="ar-SA"/>
        </w:rPr>
        <w:t xml:space="preserve">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Default="00A67EF1"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A67EF1">
        <w:rPr>
          <w:rFonts w:ascii="Times New Roman" w:eastAsia="SimSun" w:hAnsi="Times New Roman" w:cs="Mangal"/>
          <w:b/>
          <w:kern w:val="1"/>
          <w:sz w:val="24"/>
          <w:szCs w:val="24"/>
          <w:lang w:val="sr-Cyrl-CS" w:eastAsia="hi-IN" w:bidi="hi-IN"/>
        </w:rPr>
        <w:lastRenderedPageBreak/>
        <w:t xml:space="preserve">МОДЕЛ </w:t>
      </w:r>
      <w:r w:rsidRPr="00A67EF1">
        <w:rPr>
          <w:rFonts w:ascii="Times New Roman" w:eastAsia="SimSun" w:hAnsi="Times New Roman" w:cs="Mangal"/>
          <w:b/>
          <w:kern w:val="1"/>
          <w:sz w:val="24"/>
          <w:szCs w:val="24"/>
          <w:lang w:eastAsia="hi-IN" w:bidi="hi-IN"/>
        </w:rPr>
        <w:t>УГОВОР</w:t>
      </w:r>
      <w:r w:rsidRPr="00A67EF1">
        <w:rPr>
          <w:rFonts w:ascii="Times New Roman" w:eastAsia="SimSun" w:hAnsi="Times New Roman" w:cs="Mangal"/>
          <w:b/>
          <w:kern w:val="1"/>
          <w:sz w:val="24"/>
          <w:szCs w:val="24"/>
          <w:lang w:val="sr-Cyrl-CS" w:eastAsia="hi-IN" w:bidi="hi-IN"/>
        </w:rPr>
        <w:t>А</w:t>
      </w:r>
    </w:p>
    <w:p w:rsidR="00A67EF1" w:rsidRPr="00A67EF1" w:rsidRDefault="00A67EF1" w:rsidP="00A67EF1">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r w:rsidRPr="00A67EF1">
        <w:rPr>
          <w:rFonts w:ascii="Times New Roman" w:eastAsia="SimSun" w:hAnsi="Times New Roman" w:cs="Mangal"/>
          <w:b/>
          <w:bCs/>
          <w:kern w:val="1"/>
          <w:sz w:val="24"/>
          <w:szCs w:val="24"/>
          <w:lang w:eastAsia="hi-IN" w:bidi="hi-IN"/>
        </w:rPr>
        <w:t>УГОВОР О КУПОПРОДАЈИ</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закључен између:</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br/>
        <w:t>1.</w:t>
      </w:r>
      <w:r w:rsidRPr="00A67EF1">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A67EF1">
        <w:rPr>
          <w:rFonts w:ascii="Times New Roman" w:eastAsia="SimSun" w:hAnsi="Times New Roman" w:cs="Mangal"/>
          <w:kern w:val="1"/>
          <w:sz w:val="24"/>
          <w:szCs w:val="24"/>
          <w:lang w:eastAsia="hi-IN" w:bidi="hi-IN"/>
        </w:rPr>
        <w:tab/>
        <w:t xml:space="preserve">мат.бр.17507699, ПИБ: 103084723, текући рачун бр. </w:t>
      </w:r>
      <w:r w:rsidRPr="00A67EF1">
        <w:rPr>
          <w:rFonts w:ascii="Times New Roman" w:eastAsia="SimSun" w:hAnsi="Times New Roman" w:cs="Arial"/>
          <w:kern w:val="1"/>
          <w:sz w:val="24"/>
          <w:szCs w:val="24"/>
          <w:lang w:val="sr-Latn-RS" w:eastAsia="hi-IN" w:bidi="hi-IN"/>
        </w:rPr>
        <w:t>355-3200214539-90</w:t>
      </w:r>
      <w:r w:rsidRPr="00A67EF1">
        <w:rPr>
          <w:rFonts w:ascii="Times New Roman" w:eastAsia="SimSun" w:hAnsi="Times New Roman" w:cs="Arial"/>
          <w:kern w:val="1"/>
          <w:sz w:val="24"/>
          <w:szCs w:val="24"/>
          <w:lang w:eastAsia="hi-IN" w:bidi="hi-IN"/>
        </w:rPr>
        <w:t xml:space="preserve">, </w:t>
      </w:r>
      <w:r w:rsidRPr="00A67EF1">
        <w:rPr>
          <w:rFonts w:ascii="Times New Roman" w:eastAsia="SimSun" w:hAnsi="Times New Roman" w:cs="Arial"/>
          <w:kern w:val="1"/>
          <w:sz w:val="24"/>
          <w:szCs w:val="24"/>
          <w:lang w:val="sr-Cyrl-RS" w:eastAsia="hi-IN" w:bidi="hi-IN"/>
        </w:rPr>
        <w:t xml:space="preserve">које </w:t>
      </w:r>
      <w:r w:rsidRPr="00A67EF1">
        <w:rPr>
          <w:rFonts w:ascii="Times New Roman" w:eastAsia="SimSun" w:hAnsi="Times New Roman" w:cs="Arial"/>
          <w:kern w:val="1"/>
          <w:sz w:val="24"/>
          <w:szCs w:val="24"/>
          <w:lang w:val="sr-Cyrl-RS" w:eastAsia="hi-IN" w:bidi="hi-IN"/>
        </w:rPr>
        <w:tab/>
        <w:t xml:space="preserve">заступа в.д. директора </w:t>
      </w:r>
      <w:r w:rsidRPr="00A67EF1">
        <w:rPr>
          <w:rFonts w:ascii="Times New Roman" w:eastAsia="SimSun" w:hAnsi="Times New Roman" w:cs="Arial"/>
          <w:kern w:val="1"/>
          <w:sz w:val="24"/>
          <w:szCs w:val="24"/>
          <w:lang w:val="sl-SI" w:eastAsia="hi-IN" w:bidi="hi-IN"/>
        </w:rPr>
        <w:t>М</w:t>
      </w:r>
      <w:r w:rsidRPr="00A67EF1">
        <w:rPr>
          <w:rFonts w:ascii="Times New Roman" w:eastAsia="SimSun" w:hAnsi="Times New Roman" w:cs="Arial"/>
          <w:kern w:val="1"/>
          <w:sz w:val="24"/>
          <w:szCs w:val="24"/>
          <w:lang w:val="sr-Cyrl-RS" w:eastAsia="hi-IN" w:bidi="hi-IN"/>
        </w:rPr>
        <w:t>арко Вуковић, дипл.инж.руд.</w:t>
      </w:r>
      <w:r w:rsidRPr="00A67EF1">
        <w:rPr>
          <w:rFonts w:ascii="Times New Roman" w:eastAsia="SimSun" w:hAnsi="Times New Roman" w:cs="Arial"/>
          <w:kern w:val="1"/>
          <w:sz w:val="24"/>
          <w:szCs w:val="24"/>
          <w:lang w:eastAsia="hi-IN" w:bidi="hi-IN"/>
        </w:rPr>
        <w:t xml:space="preserve"> </w:t>
      </w:r>
      <w:r w:rsidRPr="00A67EF1">
        <w:rPr>
          <w:rFonts w:ascii="Times New Roman" w:eastAsia="SimSun" w:hAnsi="Times New Roman" w:cs="Mangal"/>
          <w:kern w:val="1"/>
          <w:sz w:val="24"/>
          <w:szCs w:val="24"/>
          <w:lang w:eastAsia="hi-IN" w:bidi="hi-IN"/>
        </w:rPr>
        <w:t>(у даљем тексту: "Купац")  и</w:t>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A67EF1">
        <w:rPr>
          <w:rFonts w:ascii="Times New Roman" w:eastAsia="SimSun" w:hAnsi="Times New Roman" w:cs="Mangal"/>
          <w:kern w:val="1"/>
          <w:sz w:val="24"/>
          <w:szCs w:val="24"/>
          <w:lang w:eastAsia="hi-IN" w:bidi="hi-IN"/>
        </w:rPr>
        <w:br/>
        <w:t>2.</w:t>
      </w:r>
      <w:r w:rsidRPr="00A67EF1">
        <w:rPr>
          <w:rFonts w:ascii="Times New Roman" w:eastAsia="SimSun" w:hAnsi="Times New Roman" w:cs="Mangal"/>
          <w:kern w:val="1"/>
          <w:sz w:val="24"/>
          <w:szCs w:val="24"/>
          <w:lang w:eastAsia="hi-IN" w:bidi="hi-IN"/>
        </w:rPr>
        <w:tab/>
        <w:t xml:space="preserve">_______________________________________________________________________, </w:t>
      </w:r>
      <w:r w:rsidRPr="00A67EF1">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A67EF1">
        <w:rPr>
          <w:rFonts w:ascii="Times New Roman" w:eastAsia="SimSun" w:hAnsi="Times New Roman" w:cs="Mangal"/>
          <w:kern w:val="1"/>
          <w:sz w:val="24"/>
          <w:szCs w:val="24"/>
          <w:lang w:val="sr-Cyrl-RS" w:eastAsia="hi-IN" w:bidi="hi-IN"/>
        </w:rPr>
        <w:t xml:space="preserve">кога </w:t>
      </w:r>
      <w:r w:rsidRPr="00A67EF1">
        <w:rPr>
          <w:rFonts w:ascii="Times New Roman" w:eastAsia="SimSun" w:hAnsi="Times New Roman" w:cs="Mangal"/>
          <w:kern w:val="1"/>
          <w:sz w:val="24"/>
          <w:szCs w:val="24"/>
          <w:lang w:val="sr-Cyrl-RS" w:eastAsia="hi-IN" w:bidi="hi-IN"/>
        </w:rPr>
        <w:tab/>
        <w:t xml:space="preserve">заступа директор _________________________________ </w:t>
      </w:r>
      <w:r w:rsidRPr="00A67EF1">
        <w:rPr>
          <w:rFonts w:ascii="Times New Roman" w:eastAsia="SimSun" w:hAnsi="Times New Roman" w:cs="Mangal"/>
          <w:kern w:val="1"/>
          <w:sz w:val="24"/>
          <w:szCs w:val="24"/>
          <w:lang w:eastAsia="hi-IN" w:bidi="hi-IN"/>
        </w:rPr>
        <w:t xml:space="preserve">(у даљем тексту: "Продавац") </w:t>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w:t>
      </w:r>
      <w:r w:rsidRPr="00A67EF1">
        <w:rPr>
          <w:rFonts w:ascii="Times New Roman" w:eastAsia="SimSun" w:hAnsi="Times New Roman" w:cs="Mangal"/>
          <w:kern w:val="1"/>
          <w:sz w:val="24"/>
          <w:szCs w:val="24"/>
          <w:lang w:eastAsia="hi-IN" w:bidi="hi-IN"/>
        </w:rPr>
        <w:tab/>
        <w:t xml:space="preserve">_______________________________________________________________________, </w:t>
      </w:r>
      <w:r w:rsidRPr="00A67EF1">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A67EF1">
        <w:rPr>
          <w:rFonts w:ascii="Times New Roman" w:eastAsia="SimSun" w:hAnsi="Times New Roman" w:cs="Mangal"/>
          <w:kern w:val="1"/>
          <w:sz w:val="24"/>
          <w:szCs w:val="24"/>
          <w:lang w:val="sr-Cyrl-RS" w:eastAsia="hi-IN" w:bidi="hi-IN"/>
        </w:rPr>
        <w:t xml:space="preserve">кога </w:t>
      </w:r>
      <w:r w:rsidRPr="00A67EF1">
        <w:rPr>
          <w:rFonts w:ascii="Times New Roman" w:eastAsia="SimSun" w:hAnsi="Times New Roman" w:cs="Mangal"/>
          <w:kern w:val="1"/>
          <w:sz w:val="24"/>
          <w:szCs w:val="24"/>
          <w:lang w:val="sr-Cyrl-RS" w:eastAsia="hi-IN" w:bidi="hi-IN"/>
        </w:rPr>
        <w:tab/>
        <w:t>заступа директор _________________________________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Mangal"/>
          <w:kern w:val="1"/>
          <w:sz w:val="24"/>
          <w:szCs w:val="24"/>
          <w:lang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ab/>
      </w:r>
      <w:r w:rsidRPr="00A67EF1">
        <w:rPr>
          <w:rFonts w:ascii="Times New Roman" w:eastAsia="SimSun" w:hAnsi="Times New Roman" w:cs="Times New Roman"/>
          <w:kern w:val="1"/>
          <w:sz w:val="24"/>
          <w:szCs w:val="24"/>
          <w:lang w:eastAsia="hi-IN" w:bidi="hi-IN"/>
        </w:rPr>
        <w:t xml:space="preserve">_______________________________________________________________________, </w:t>
      </w:r>
      <w:r w:rsidRPr="00A67EF1">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A67EF1">
        <w:rPr>
          <w:rFonts w:ascii="Times New Roman" w:eastAsia="SimSun" w:hAnsi="Times New Roman" w:cs="Times New Roman"/>
          <w:kern w:val="1"/>
          <w:sz w:val="24"/>
          <w:szCs w:val="24"/>
          <w:lang w:val="sr-Cyrl-RS" w:eastAsia="hi-IN" w:bidi="hi-IN"/>
        </w:rPr>
        <w:t xml:space="preserve">кога </w:t>
      </w:r>
      <w:r w:rsidRPr="00A67EF1">
        <w:rPr>
          <w:rFonts w:ascii="Times New Roman" w:eastAsia="SimSun" w:hAnsi="Times New Roman" w:cs="Times New Roman"/>
          <w:kern w:val="1"/>
          <w:sz w:val="24"/>
          <w:szCs w:val="24"/>
          <w:lang w:val="sr-Cyrl-RS" w:eastAsia="hi-IN" w:bidi="hi-IN"/>
        </w:rPr>
        <w:tab/>
        <w:t>заступа директор _________________________________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A67EF1">
        <w:rPr>
          <w:rFonts w:ascii="Times New Roman" w:eastAsia="SimSun" w:hAnsi="Times New Roman" w:cs="Mangal"/>
          <w:b/>
          <w:kern w:val="1"/>
          <w:sz w:val="24"/>
          <w:szCs w:val="24"/>
          <w:lang w:val="sr-Cyrl-CS" w:eastAsia="hi-IN" w:bidi="hi-IN"/>
        </w:rPr>
        <w:tab/>
      </w:r>
      <w:r w:rsidRPr="00A67EF1">
        <w:rPr>
          <w:rFonts w:ascii="Times New Roman" w:eastAsia="SimSun" w:hAnsi="Times New Roman" w:cs="Mangal"/>
          <w:b/>
          <w:kern w:val="1"/>
          <w:sz w:val="24"/>
          <w:szCs w:val="24"/>
          <w:lang w:val="sr-Cyrl-CS" w:eastAsia="hi-IN" w:bidi="hi-IN"/>
        </w:rPr>
        <w:tab/>
      </w:r>
      <w:r w:rsidRPr="00A67EF1">
        <w:rPr>
          <w:rFonts w:ascii="Times New Roman" w:eastAsia="SimSun" w:hAnsi="Times New Roman" w:cs="Mangal"/>
          <w:b/>
          <w:kern w:val="1"/>
          <w:sz w:val="24"/>
          <w:szCs w:val="24"/>
          <w:lang w:val="sr-Cyrl-CS" w:eastAsia="hi-IN" w:bidi="hi-IN"/>
        </w:rPr>
        <w:tab/>
      </w:r>
      <w:r w:rsidRPr="00A67EF1">
        <w:rPr>
          <w:rFonts w:ascii="Times New Roman" w:eastAsia="SimSun" w:hAnsi="Times New Roman" w:cs="Mangal"/>
          <w:b/>
          <w:kern w:val="1"/>
          <w:sz w:val="24"/>
          <w:szCs w:val="24"/>
          <w:lang w:val="sr-Cyrl-CS" w:eastAsia="hi-IN" w:bidi="hi-IN"/>
        </w:rPr>
        <w:tab/>
        <w:t xml:space="preserve">           групе понуђача и тражене податке</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Уговорне стране констатују:</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A67EF1">
        <w:rPr>
          <w:rFonts w:ascii="Times New Roman" w:eastAsia="SimSun" w:hAnsi="Times New Roman" w:cs="Mangal"/>
          <w:kern w:val="1"/>
          <w:sz w:val="24"/>
          <w:szCs w:val="24"/>
          <w:lang w:val="en-US" w:eastAsia="hi-IN" w:bidi="hi-IN"/>
        </w:rPr>
        <w:t xml:space="preserve">( </w:t>
      </w:r>
      <w:r w:rsidRPr="00A67EF1">
        <w:rPr>
          <w:rFonts w:ascii="Times New Roman" w:eastAsia="SimSun" w:hAnsi="Times New Roman" w:cs="Mangal"/>
          <w:kern w:val="1"/>
          <w:sz w:val="24"/>
          <w:szCs w:val="24"/>
          <w:lang w:eastAsia="hi-IN" w:bidi="hi-IN"/>
        </w:rPr>
        <w:t xml:space="preserve">''Сл.гласник РС'' број 124/12, 14/15, </w:t>
      </w:r>
      <w:r w:rsidRPr="00A67EF1">
        <w:rPr>
          <w:rFonts w:ascii="Times New Roman" w:eastAsia="SimSun" w:hAnsi="Times New Roman" w:cs="Mangal"/>
          <w:kern w:val="1"/>
          <w:sz w:val="24"/>
          <w:szCs w:val="24"/>
          <w:lang w:val="sr-Cyrl-RS" w:eastAsia="hi-IN" w:bidi="hi-IN"/>
        </w:rPr>
        <w:t>68/15</w:t>
      </w:r>
      <w:r w:rsidRPr="00A67EF1">
        <w:rPr>
          <w:rFonts w:ascii="Times New Roman" w:eastAsia="SimSun" w:hAnsi="Times New Roman" w:cs="Mangal"/>
          <w:kern w:val="1"/>
          <w:sz w:val="24"/>
          <w:szCs w:val="24"/>
          <w:lang w:val="en-US" w:eastAsia="hi-IN" w:bidi="hi-IN"/>
        </w:rPr>
        <w:t xml:space="preserve">), </w:t>
      </w:r>
      <w:r w:rsidRPr="00A67EF1">
        <w:rPr>
          <w:rFonts w:ascii="Times New Roman" w:eastAsia="SimSun" w:hAnsi="Times New Roman" w:cs="Mangal"/>
          <w:kern w:val="1"/>
          <w:sz w:val="24"/>
          <w:szCs w:val="24"/>
          <w:lang w:eastAsia="hi-IN" w:bidi="hi-IN"/>
        </w:rPr>
        <w:t>Одлуком бр.</w:t>
      </w:r>
      <w:r w:rsidRPr="00A67EF1">
        <w:rPr>
          <w:rFonts w:ascii="Times New Roman" w:eastAsia="SimSun" w:hAnsi="Times New Roman" w:cs="Mangal"/>
          <w:kern w:val="1"/>
          <w:sz w:val="24"/>
          <w:szCs w:val="24"/>
          <w:lang w:val="sr-Cyrl-CS" w:eastAsia="hi-IN" w:bidi="hi-IN"/>
        </w:rPr>
        <w:t>_______</w:t>
      </w:r>
      <w:r w:rsidRPr="00A67EF1">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A67EF1">
        <w:rPr>
          <w:rFonts w:ascii="Times New Roman" w:eastAsia="SimSun" w:hAnsi="Times New Roman" w:cs="Mangal"/>
          <w:b/>
          <w:kern w:val="1"/>
          <w:sz w:val="24"/>
          <w:szCs w:val="24"/>
          <w:lang w:eastAsia="hi-IN" w:bidi="hi-IN"/>
        </w:rPr>
        <w:t xml:space="preserve"> </w:t>
      </w:r>
      <w:r w:rsidRPr="00A67EF1">
        <w:rPr>
          <w:rFonts w:ascii="Times New Roman" w:eastAsia="SimSun" w:hAnsi="Times New Roman" w:cs="Mangal"/>
          <w:kern w:val="1"/>
          <w:sz w:val="24"/>
          <w:szCs w:val="24"/>
          <w:lang w:val="sr-Cyrl-RS" w:eastAsia="hi-IN" w:bidi="hi-IN"/>
        </w:rPr>
        <w:t xml:space="preserve">број </w:t>
      </w:r>
      <w:r w:rsidRPr="00A67EF1">
        <w:rPr>
          <w:rFonts w:ascii="Times New Roman" w:eastAsia="SimSun" w:hAnsi="Times New Roman" w:cs="Mangal"/>
          <w:b/>
          <w:bCs/>
          <w:kern w:val="1"/>
          <w:sz w:val="24"/>
          <w:szCs w:val="24"/>
          <w:lang w:val="sr-Cyrl-RS" w:eastAsia="hi-IN" w:bidi="hi-IN"/>
        </w:rPr>
        <w:t>8/18 '</w:t>
      </w:r>
      <w:r w:rsidRPr="00A67EF1">
        <w:rPr>
          <w:rFonts w:ascii="Times New Roman" w:eastAsia="SimSun" w:hAnsi="Times New Roman" w:cs="Mangal"/>
          <w:b/>
          <w:kern w:val="1"/>
          <w:sz w:val="24"/>
          <w:szCs w:val="24"/>
          <w:lang w:val="sr-Cyrl-RS" w:eastAsia="hi-IN" w:bidi="hi-IN"/>
        </w:rPr>
        <w:t>'</w:t>
      </w:r>
      <w:r w:rsidRPr="00A67EF1">
        <w:rPr>
          <w:rFonts w:ascii="Times New Roman" w:eastAsia="SimSun" w:hAnsi="Times New Roman" w:cs="Times New Roman"/>
          <w:b/>
          <w:bCs/>
          <w:color w:val="000000"/>
          <w:kern w:val="1"/>
          <w:sz w:val="24"/>
          <w:szCs w:val="24"/>
          <w:lang w:val="sr-Cyrl-RS" w:eastAsia="hi-IN" w:bidi="hi-IN"/>
        </w:rPr>
        <w:t>Полиетиленске цеви и гумена црева</w:t>
      </w:r>
      <w:r w:rsidRPr="00A67EF1">
        <w:rPr>
          <w:rFonts w:ascii="Times New Roman" w:eastAsia="SimSun" w:hAnsi="Times New Roman" w:cs="Mangal"/>
          <w:b/>
          <w:kern w:val="1"/>
          <w:sz w:val="24"/>
          <w:szCs w:val="24"/>
          <w:lang w:val="sr-Cyrl-RS"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 да је Продавац </w:t>
      </w:r>
      <w:r w:rsidRPr="00A67EF1">
        <w:rPr>
          <w:rFonts w:ascii="Times New Roman" w:eastAsia="SimSun" w:hAnsi="Times New Roman" w:cs="Mangal"/>
          <w:kern w:val="1"/>
          <w:sz w:val="24"/>
          <w:szCs w:val="24"/>
          <w:lang w:val="sr-Cyrl-RS" w:eastAsia="hi-IN" w:bidi="hi-IN"/>
        </w:rPr>
        <w:t>за партију 1. доставио</w:t>
      </w:r>
      <w:r w:rsidRPr="00A67EF1">
        <w:rPr>
          <w:rFonts w:ascii="Times New Roman" w:eastAsia="SimSun" w:hAnsi="Times New Roman" w:cs="Mangal"/>
          <w:kern w:val="1"/>
          <w:sz w:val="24"/>
          <w:szCs w:val="24"/>
          <w:lang w:eastAsia="hi-IN" w:bidi="hi-IN"/>
        </w:rPr>
        <w:t xml:space="preserve"> Понуду бр. ______ од _____________. год</w:t>
      </w:r>
      <w:r w:rsidRPr="00A67EF1">
        <w:rPr>
          <w:rFonts w:ascii="Times New Roman" w:eastAsia="SimSun" w:hAnsi="Times New Roman" w:cs="Mangal"/>
          <w:kern w:val="1"/>
          <w:sz w:val="24"/>
          <w:szCs w:val="24"/>
          <w:lang w:val="sr-Cyrl-RS" w:eastAsia="hi-IN" w:bidi="hi-IN"/>
        </w:rPr>
        <w:t>ине</w:t>
      </w:r>
      <w:r w:rsidRPr="00A67EF1">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ПРЕДМЕТ УГОВОРА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2</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 xml:space="preserve">Предмет овог уговора је </w:t>
      </w:r>
      <w:r w:rsidRPr="00A67EF1">
        <w:rPr>
          <w:rFonts w:ascii="Times New Roman" w:eastAsia="SimSun" w:hAnsi="Times New Roman" w:cs="Mangal"/>
          <w:kern w:val="1"/>
          <w:sz w:val="24"/>
          <w:szCs w:val="24"/>
          <w:lang w:val="sr-Cyrl-RS" w:eastAsia="hi-IN" w:bidi="hi-IN"/>
        </w:rPr>
        <w:t>купопродаја</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val="sr-Cyrl-RS" w:eastAsia="hi-IN" w:bidi="hi-IN"/>
        </w:rPr>
        <w:t>п</w:t>
      </w:r>
      <w:r w:rsidRPr="00A67EF1">
        <w:rPr>
          <w:rFonts w:ascii="Times New Roman" w:eastAsia="SimSun" w:hAnsi="Times New Roman" w:cs="Mangal"/>
          <w:kern w:val="1"/>
          <w:sz w:val="24"/>
          <w:szCs w:val="24"/>
          <w:lang w:eastAsia="hi-IN" w:bidi="hi-IN"/>
        </w:rPr>
        <w:t>олиетиленск</w:t>
      </w:r>
      <w:r w:rsidRPr="00A67EF1">
        <w:rPr>
          <w:rFonts w:ascii="Times New Roman" w:eastAsia="SimSun" w:hAnsi="Times New Roman" w:cs="Mangal"/>
          <w:kern w:val="1"/>
          <w:sz w:val="24"/>
          <w:szCs w:val="24"/>
          <w:lang w:val="sr-Cyrl-RS" w:eastAsia="hi-IN" w:bidi="hi-IN"/>
        </w:rPr>
        <w:t>их</w:t>
      </w:r>
      <w:r w:rsidRPr="00A67EF1">
        <w:rPr>
          <w:rFonts w:ascii="Times New Roman" w:eastAsia="SimSun" w:hAnsi="Times New Roman" w:cs="Mangal"/>
          <w:kern w:val="1"/>
          <w:sz w:val="24"/>
          <w:szCs w:val="24"/>
          <w:lang w:eastAsia="hi-IN" w:bidi="hi-IN"/>
        </w:rPr>
        <w:t xml:space="preserve"> цеви и спојница</w:t>
      </w:r>
      <w:r w:rsidRPr="00A67EF1">
        <w:rPr>
          <w:rFonts w:ascii="Times New Roman" w:eastAsia="SimSun" w:hAnsi="Times New Roman" w:cs="Mangal"/>
          <w:kern w:val="1"/>
          <w:sz w:val="24"/>
          <w:szCs w:val="24"/>
          <w:lang w:val="sr-Cyrl-RS" w:eastAsia="hi-IN" w:bidi="hi-IN"/>
        </w:rPr>
        <w:t>.</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Продавац</w:t>
      </w:r>
      <w:r w:rsidRPr="00A67EF1">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A67EF1">
        <w:rPr>
          <w:rFonts w:ascii="Times New Roman" w:eastAsia="SimSun" w:hAnsi="Times New Roman" w:cs="Mangal"/>
          <w:kern w:val="1"/>
          <w:sz w:val="24"/>
          <w:szCs w:val="24"/>
          <w:lang w:eastAsia="hi-IN" w:bidi="hi-IN"/>
        </w:rPr>
        <w:t>става</w:t>
      </w:r>
      <w:r w:rsidRPr="00A67EF1">
        <w:rPr>
          <w:rFonts w:ascii="Times New Roman" w:eastAsia="SimSun" w:hAnsi="Times New Roman" w:cs="Mangal"/>
          <w:kern w:val="1"/>
          <w:sz w:val="24"/>
          <w:szCs w:val="24"/>
          <w:lang w:val="sr-Cyrl-CS" w:eastAsia="hi-IN" w:bidi="hi-IN"/>
        </w:rPr>
        <w:t xml:space="preserve"> 1. овог </w:t>
      </w:r>
      <w:r w:rsidRPr="00A67EF1">
        <w:rPr>
          <w:rFonts w:ascii="Times New Roman" w:eastAsia="SimSun" w:hAnsi="Times New Roman" w:cs="Mangal"/>
          <w:kern w:val="1"/>
          <w:sz w:val="24"/>
          <w:szCs w:val="24"/>
          <w:lang w:eastAsia="hi-IN" w:bidi="hi-IN"/>
        </w:rPr>
        <w:t>члана</w:t>
      </w:r>
      <w:r w:rsidRPr="00A67EF1">
        <w:rPr>
          <w:rFonts w:ascii="Times New Roman" w:eastAsia="SimSun" w:hAnsi="Times New Roman" w:cs="Mangal"/>
          <w:kern w:val="1"/>
          <w:sz w:val="24"/>
          <w:szCs w:val="24"/>
          <w:lang w:val="sr-Cyrl-CS" w:eastAsia="hi-IN" w:bidi="hi-IN"/>
        </w:rPr>
        <w:t xml:space="preserve"> испоруч</w:t>
      </w:r>
      <w:r w:rsidRPr="00A67EF1">
        <w:rPr>
          <w:rFonts w:ascii="Times New Roman" w:eastAsia="SimSun" w:hAnsi="Times New Roman" w:cs="Mangal"/>
          <w:kern w:val="1"/>
          <w:sz w:val="24"/>
          <w:szCs w:val="24"/>
          <w:lang w:val="sr-Cyrl-RS" w:eastAsia="hi-IN" w:bidi="hi-IN"/>
        </w:rPr>
        <w:t>и</w:t>
      </w:r>
      <w:r w:rsidRPr="00A67EF1">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val="sr-Cyrl-CS" w:eastAsia="hi-IN" w:bidi="hi-IN"/>
        </w:rPr>
        <w:t xml:space="preserve">___________ од __________________. </w:t>
      </w:r>
      <w:r w:rsidRPr="00A67EF1">
        <w:rPr>
          <w:rFonts w:ascii="Times New Roman" w:eastAsia="SimSun" w:hAnsi="Times New Roman" w:cs="Mangal"/>
          <w:kern w:val="1"/>
          <w:sz w:val="24"/>
          <w:szCs w:val="24"/>
          <w:lang w:val="sr-Cyrl-RS" w:eastAsia="hi-IN" w:bidi="hi-IN"/>
        </w:rPr>
        <w:t>године</w:t>
      </w:r>
      <w:r w:rsidRPr="00A67EF1">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bCs/>
          <w:kern w:val="1"/>
          <w:sz w:val="24"/>
          <w:szCs w:val="24"/>
          <w:lang w:eastAsia="hi-IN" w:bidi="hi-IN"/>
        </w:rPr>
        <w:lastRenderedPageBreak/>
        <w:t>ЦЕНА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3</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l-SI" w:eastAsia="hi-IN" w:bidi="hi-IN"/>
        </w:rPr>
        <w:tab/>
      </w:r>
      <w:r w:rsidRPr="00A67EF1">
        <w:rPr>
          <w:rFonts w:ascii="Times New Roman" w:eastAsia="SimSun" w:hAnsi="Times New Roman" w:cs="Mangal"/>
          <w:kern w:val="1"/>
          <w:sz w:val="24"/>
          <w:szCs w:val="24"/>
          <w:lang w:val="sr-Cyrl-RS" w:eastAsia="hi-IN" w:bidi="hi-IN"/>
        </w:rPr>
        <w:t>Продавац</w:t>
      </w:r>
      <w:r w:rsidRPr="00A67EF1">
        <w:rPr>
          <w:rFonts w:ascii="Times New Roman" w:eastAsia="SimSun" w:hAnsi="Times New Roman" w:cs="Mangal"/>
          <w:kern w:val="1"/>
          <w:sz w:val="24"/>
          <w:szCs w:val="24"/>
          <w:lang w:val="sr-Cyrl-CS" w:eastAsia="hi-IN" w:bidi="hi-IN"/>
        </w:rPr>
        <w:t xml:space="preserve"> се обавезује </w:t>
      </w:r>
      <w:r w:rsidRPr="00A67EF1">
        <w:rPr>
          <w:rFonts w:ascii="Times New Roman" w:eastAsia="SimSun" w:hAnsi="Times New Roman" w:cs="Mangal"/>
          <w:kern w:val="1"/>
          <w:sz w:val="24"/>
          <w:szCs w:val="24"/>
          <w:lang w:val="sr-Cyrl-RS" w:eastAsia="hi-IN" w:bidi="hi-IN"/>
        </w:rPr>
        <w:t xml:space="preserve">да испоручи Купцу </w:t>
      </w:r>
      <w:r w:rsidRPr="00A67EF1">
        <w:rPr>
          <w:rFonts w:ascii="Times New Roman" w:eastAsia="SimSun" w:hAnsi="Times New Roman" w:cs="Mangal"/>
          <w:color w:val="000000"/>
          <w:kern w:val="1"/>
          <w:sz w:val="24"/>
          <w:szCs w:val="28"/>
          <w:lang w:val="sr-Cyrl-RS" w:eastAsia="hi-IN" w:bidi="hi-IN"/>
        </w:rPr>
        <w:t>добра из чл.2 став 1. овог Уговора</w:t>
      </w:r>
      <w:r w:rsidRPr="00A67EF1">
        <w:rPr>
          <w:rFonts w:ascii="Times New Roman" w:eastAsia="SimSun" w:hAnsi="Times New Roman" w:cs="Mangal"/>
          <w:kern w:val="1"/>
          <w:sz w:val="24"/>
          <w:szCs w:val="24"/>
          <w:lang w:val="sr-Cyrl-RS" w:eastAsia="hi-IN" w:bidi="hi-IN"/>
        </w:rPr>
        <w:t xml:space="preserve">, </w:t>
      </w:r>
      <w:r w:rsidRPr="00A67EF1">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A67EF1">
        <w:rPr>
          <w:rFonts w:ascii="Times New Roman" w:eastAsia="SimSun" w:hAnsi="Times New Roman" w:cs="Times New Roman"/>
          <w:kern w:val="1"/>
          <w:sz w:val="24"/>
          <w:szCs w:val="24"/>
          <w:lang w:eastAsia="hi-IN" w:bidi="hi-IN"/>
        </w:rPr>
        <w:t xml:space="preserve">спецификацији и ценама датим у понуди </w:t>
      </w:r>
      <w:r w:rsidRPr="00A67EF1">
        <w:rPr>
          <w:rFonts w:ascii="Times New Roman" w:eastAsia="SimSun" w:hAnsi="Times New Roman" w:cs="Times New Roman"/>
          <w:kern w:val="1"/>
          <w:sz w:val="24"/>
          <w:szCs w:val="24"/>
          <w:lang w:val="sr-Cyrl-RS" w:eastAsia="hi-IN" w:bidi="hi-IN"/>
        </w:rPr>
        <w:t>Продавца</w:t>
      </w:r>
      <w:r w:rsidRPr="00A67EF1">
        <w:rPr>
          <w:rFonts w:ascii="Times New Roman" w:eastAsia="SimSun" w:hAnsi="Times New Roman" w:cs="Times New Roman"/>
          <w:kern w:val="1"/>
          <w:sz w:val="24"/>
          <w:szCs w:val="24"/>
          <w:lang w:eastAsia="hi-IN" w:bidi="hi-IN"/>
        </w:rPr>
        <w:t xml:space="preserve"> </w:t>
      </w:r>
      <w:r w:rsidRPr="00A67EF1">
        <w:rPr>
          <w:rFonts w:ascii="Times New Roman" w:eastAsia="SimSun" w:hAnsi="Times New Roman" w:cs="Times New Roman"/>
          <w:kern w:val="1"/>
          <w:sz w:val="24"/>
          <w:szCs w:val="24"/>
          <w:lang w:val="sr-Cyrl-RS" w:eastAsia="hi-IN" w:bidi="hi-IN"/>
        </w:rPr>
        <w:t>број ________ од ________. године, и то:</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A67EF1">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64"/>
        <w:gridCol w:w="4253"/>
        <w:gridCol w:w="567"/>
        <w:gridCol w:w="796"/>
        <w:gridCol w:w="1329"/>
        <w:gridCol w:w="2146"/>
      </w:tblGrid>
      <w:tr w:rsidR="00A67EF1" w:rsidRPr="00A67EF1" w:rsidTr="00A67EF1">
        <w:trPr>
          <w:trHeight w:val="476"/>
        </w:trPr>
        <w:tc>
          <w:tcPr>
            <w:tcW w:w="564" w:type="dxa"/>
            <w:tcBorders>
              <w:top w:val="single" w:sz="4" w:space="0" w:color="000000"/>
              <w:left w:val="single" w:sz="4" w:space="0" w:color="000000"/>
              <w:bottom w:val="single" w:sz="4" w:space="0" w:color="000000"/>
            </w:tcBorders>
            <w:shd w:val="clear" w:color="auto" w:fill="F3F3F3"/>
            <w:vAlign w:val="center"/>
          </w:tcPr>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A67EF1">
              <w:rPr>
                <w:rFonts w:ascii="Times New Roman" w:eastAsia="Times New Roman" w:hAnsi="Times New Roman" w:cs="Times New Roman"/>
                <w:kern w:val="1"/>
                <w:sz w:val="24"/>
                <w:szCs w:val="24"/>
                <w:lang w:eastAsia="hi-IN" w:bidi="hi-IN"/>
              </w:rPr>
              <w:t xml:space="preserve">             Предмет набавке</w:t>
            </w:r>
          </w:p>
        </w:tc>
        <w:tc>
          <w:tcPr>
            <w:tcW w:w="567" w:type="dxa"/>
            <w:tcBorders>
              <w:top w:val="single" w:sz="4" w:space="0" w:color="000000"/>
              <w:left w:val="single" w:sz="4" w:space="0" w:color="000000"/>
              <w:bottom w:val="single" w:sz="4" w:space="0" w:color="000000"/>
            </w:tcBorders>
            <w:shd w:val="clear" w:color="auto" w:fill="F3F3F3"/>
            <w:vAlign w:val="center"/>
          </w:tcPr>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A67EF1">
              <w:rPr>
                <w:rFonts w:ascii="Times New Roman" w:eastAsia="Times New Roman" w:hAnsi="Times New Roman" w:cs="Times New Roman"/>
                <w:kern w:val="1"/>
                <w:sz w:val="16"/>
                <w:szCs w:val="16"/>
                <w:lang w:eastAsia="hi-IN" w:bidi="hi-IN"/>
              </w:rPr>
              <w:t>Јед.</w:t>
            </w:r>
          </w:p>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A67EF1">
              <w:rPr>
                <w:rFonts w:ascii="Times New Roman" w:eastAsia="Times New Roman" w:hAnsi="Times New Roman" w:cs="Times New Roman"/>
                <w:kern w:val="1"/>
                <w:sz w:val="16"/>
                <w:szCs w:val="16"/>
                <w:lang w:eastAsia="hi-IN" w:bidi="hi-IN"/>
              </w:rPr>
              <w:t>мере</w:t>
            </w:r>
          </w:p>
        </w:tc>
        <w:tc>
          <w:tcPr>
            <w:tcW w:w="796" w:type="dxa"/>
            <w:tcBorders>
              <w:top w:val="single" w:sz="4" w:space="0" w:color="000000"/>
              <w:left w:val="single" w:sz="4" w:space="0" w:color="000000"/>
              <w:bottom w:val="single" w:sz="4" w:space="0" w:color="000000"/>
            </w:tcBorders>
            <w:shd w:val="clear" w:color="auto" w:fill="F3F3F3"/>
            <w:vAlign w:val="center"/>
          </w:tcPr>
          <w:p w:rsidR="00A67EF1" w:rsidRPr="00A67EF1" w:rsidRDefault="00A67EF1" w:rsidP="00A67EF1">
            <w:pPr>
              <w:widowControl w:val="0"/>
              <w:suppressAutoHyphens/>
              <w:snapToGrid w:val="0"/>
              <w:spacing w:after="0" w:line="100" w:lineRule="atLeast"/>
              <w:ind w:right="-1149"/>
              <w:rPr>
                <w:rFonts w:ascii="Times New Roman" w:eastAsia="Times New Roman" w:hAnsi="Times New Roman" w:cs="Times New Roman"/>
                <w:kern w:val="1"/>
                <w:sz w:val="16"/>
                <w:szCs w:val="16"/>
                <w:lang w:eastAsia="hi-IN" w:bidi="hi-IN"/>
              </w:rPr>
            </w:pPr>
          </w:p>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Количина</w:t>
            </w:r>
          </w:p>
        </w:tc>
        <w:tc>
          <w:tcPr>
            <w:tcW w:w="1329" w:type="dxa"/>
            <w:tcBorders>
              <w:top w:val="single" w:sz="4" w:space="0" w:color="000000"/>
              <w:left w:val="single" w:sz="4" w:space="0" w:color="000000"/>
              <w:bottom w:val="single" w:sz="4" w:space="0" w:color="000000"/>
            </w:tcBorders>
            <w:shd w:val="clear" w:color="auto" w:fill="F3F3F3"/>
            <w:vAlign w:val="center"/>
          </w:tcPr>
          <w:p w:rsidR="00A67EF1" w:rsidRPr="00A67EF1" w:rsidRDefault="00A67EF1" w:rsidP="00A67EF1">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w:t>
            </w:r>
          </w:p>
          <w:p w:rsidR="00A67EF1" w:rsidRPr="00A67EF1" w:rsidRDefault="00A67EF1" w:rsidP="00A67EF1">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Цена</w:t>
            </w:r>
          </w:p>
          <w:p w:rsidR="00A67EF1" w:rsidRPr="00A67EF1" w:rsidRDefault="00A67EF1" w:rsidP="00A67EF1">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67EF1" w:rsidRPr="00A67EF1" w:rsidRDefault="00A67EF1" w:rsidP="00A67EF1">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Укупна</w:t>
            </w:r>
          </w:p>
          <w:p w:rsidR="00A67EF1" w:rsidRPr="00A67EF1" w:rsidRDefault="00A67EF1" w:rsidP="00A67EF1">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вредност</w:t>
            </w:r>
          </w:p>
        </w:tc>
      </w:tr>
      <w:tr w:rsidR="00A67EF1" w:rsidRPr="00A67EF1" w:rsidTr="00A67EF1">
        <w:trPr>
          <w:trHeight w:val="266"/>
        </w:trPr>
        <w:tc>
          <w:tcPr>
            <w:tcW w:w="564"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w:t>
            </w:r>
          </w:p>
        </w:tc>
        <w:tc>
          <w:tcPr>
            <w:tcW w:w="4253"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2</w:t>
            </w:r>
          </w:p>
        </w:tc>
        <w:tc>
          <w:tcPr>
            <w:tcW w:w="567"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3</w:t>
            </w:r>
          </w:p>
        </w:tc>
        <w:tc>
          <w:tcPr>
            <w:tcW w:w="796"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4</w:t>
            </w:r>
          </w:p>
        </w:tc>
        <w:tc>
          <w:tcPr>
            <w:tcW w:w="1329"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5</w:t>
            </w:r>
          </w:p>
        </w:tc>
        <w:tc>
          <w:tcPr>
            <w:tcW w:w="2146" w:type="dxa"/>
            <w:tcBorders>
              <w:top w:val="single" w:sz="4" w:space="0" w:color="000000"/>
              <w:left w:val="single" w:sz="4" w:space="0" w:color="000000"/>
              <w:bottom w:val="single" w:sz="4" w:space="0" w:color="000000"/>
              <w:right w:val="single" w:sz="4" w:space="0" w:color="000000"/>
            </w:tcBorders>
            <w:shd w:val="clear" w:color="auto" w:fill="F3F3F3"/>
          </w:tcPr>
          <w:p w:rsidR="00A67EF1" w:rsidRPr="00A67EF1" w:rsidRDefault="00A67EF1" w:rsidP="00A67EF1">
            <w:pPr>
              <w:widowControl w:val="0"/>
              <w:suppressAutoHyphens/>
              <w:spacing w:after="0" w:line="100" w:lineRule="atLeast"/>
              <w:ind w:right="-1149"/>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6</w:t>
            </w:r>
          </w:p>
        </w:tc>
      </w:tr>
      <w:tr w:rsidR="00A67EF1" w:rsidRPr="00A67EF1" w:rsidTr="00A67EF1">
        <w:trPr>
          <w:trHeight w:val="303"/>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 xml:space="preserve">PE cev </w:t>
            </w:r>
            <w:r w:rsidRPr="00A67EF1">
              <w:rPr>
                <w:rFonts w:ascii="YuTimes" w:eastAsia="SimSun" w:hAnsi="YuTimes" w:cs="YuTimes"/>
                <w:kern w:val="1"/>
                <w:sz w:val="24"/>
                <w:szCs w:val="24"/>
                <w:lang w:eastAsia="hi-IN" w:bidi="hi-IN"/>
              </w:rPr>
              <w:t>Ø125 NP 6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500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 xml:space="preserve">PE cev </w:t>
            </w:r>
            <w:r w:rsidRPr="00A67EF1">
              <w:rPr>
                <w:rFonts w:ascii="YuTimes" w:eastAsia="SimSun" w:hAnsi="YuTimes" w:cs="YuTimes"/>
                <w:kern w:val="1"/>
                <w:sz w:val="24"/>
                <w:szCs w:val="24"/>
                <w:lang w:eastAsia="hi-IN" w:bidi="hi-IN"/>
              </w:rPr>
              <w:t>Ø125 NP 10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3</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Ø125 NP 16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1200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4</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 xml:space="preserve">Zupčasta spojnica </w:t>
            </w:r>
            <w:r w:rsidRPr="00A67EF1">
              <w:rPr>
                <w:rFonts w:ascii="YuTimes" w:eastAsia="SimSun" w:hAnsi="YuTimes" w:cs="YuTimes"/>
                <w:kern w:val="1"/>
                <w:sz w:val="24"/>
                <w:szCs w:val="24"/>
                <w:lang w:eastAsia="hi-IN" w:bidi="hi-IN"/>
              </w:rPr>
              <w:t>Ø125</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32</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5</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Ø110 NP 10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1500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6</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Ø110 NP 16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1100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7</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Ø110 NP 25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400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8</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 xml:space="preserve">Zupčasta spojnica </w:t>
            </w:r>
            <w:r w:rsidRPr="00A67EF1">
              <w:rPr>
                <w:rFonts w:ascii="YuTimes" w:eastAsia="SimSun" w:hAnsi="YuTimes" w:cs="YuTimes"/>
                <w:kern w:val="1"/>
                <w:sz w:val="24"/>
                <w:szCs w:val="24"/>
                <w:lang w:eastAsia="hi-IN" w:bidi="hi-IN"/>
              </w:rPr>
              <w:t>Ø110</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32</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288"/>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9</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Ø90 NP 10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2900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10</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Ø90 NP 16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11</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Zupčasta spojnica Ø90</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31</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12</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Ø75 NP 10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13</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Ø75 NP 16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459"/>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14</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Zupčasta spojnica Ø75</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4</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15</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Ø63 NP 10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4450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53"/>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16</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Ø63 NP 20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1200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414"/>
        </w:trPr>
        <w:tc>
          <w:tcPr>
            <w:tcW w:w="564"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17</w:t>
            </w:r>
          </w:p>
        </w:tc>
        <w:tc>
          <w:tcPr>
            <w:tcW w:w="425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Zupčasta spojnica Ø63</w:t>
            </w:r>
          </w:p>
        </w:tc>
        <w:tc>
          <w:tcPr>
            <w:tcW w:w="567"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29</w:t>
            </w:r>
          </w:p>
        </w:tc>
        <w:tc>
          <w:tcPr>
            <w:tcW w:w="1329" w:type="dxa"/>
            <w:tcBorders>
              <w:top w:val="single" w:sz="4" w:space="0" w:color="000000"/>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18</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Ø50 NP 10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3850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19</w:t>
            </w:r>
          </w:p>
        </w:tc>
        <w:tc>
          <w:tcPr>
            <w:tcW w:w="425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MS spojnica Ø50</w:t>
            </w:r>
          </w:p>
        </w:tc>
        <w:tc>
          <w:tcPr>
            <w:tcW w:w="567"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20</w:t>
            </w:r>
          </w:p>
        </w:tc>
        <w:tc>
          <w:tcPr>
            <w:tcW w:w="1329" w:type="dxa"/>
            <w:tcBorders>
              <w:top w:val="single" w:sz="4" w:space="0" w:color="000000"/>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20</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Ø32 NP 10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1450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25"/>
        </w:trPr>
        <w:tc>
          <w:tcPr>
            <w:tcW w:w="564"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21</w:t>
            </w:r>
          </w:p>
        </w:tc>
        <w:tc>
          <w:tcPr>
            <w:tcW w:w="425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Ø32 NP 20 bara</w:t>
            </w:r>
          </w:p>
        </w:tc>
        <w:tc>
          <w:tcPr>
            <w:tcW w:w="567"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1500</w:t>
            </w:r>
          </w:p>
        </w:tc>
        <w:tc>
          <w:tcPr>
            <w:tcW w:w="1329" w:type="dxa"/>
            <w:tcBorders>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c>
          <w:tcPr>
            <w:tcW w:w="564" w:type="dxa"/>
            <w:tcBorders>
              <w:top w:val="single" w:sz="4" w:space="0" w:color="000000"/>
              <w:left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22</w:t>
            </w:r>
          </w:p>
        </w:tc>
        <w:tc>
          <w:tcPr>
            <w:tcW w:w="4253" w:type="dxa"/>
            <w:tcBorders>
              <w:top w:val="single" w:sz="4" w:space="0" w:color="000000"/>
              <w:left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MS spojnica Ø32</w:t>
            </w:r>
          </w:p>
        </w:tc>
        <w:tc>
          <w:tcPr>
            <w:tcW w:w="567" w:type="dxa"/>
            <w:tcBorders>
              <w:top w:val="single" w:sz="4" w:space="0" w:color="000000"/>
              <w:lef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top w:val="single" w:sz="4" w:space="0" w:color="000000"/>
              <w:lef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15</w:t>
            </w:r>
          </w:p>
        </w:tc>
        <w:tc>
          <w:tcPr>
            <w:tcW w:w="1329" w:type="dxa"/>
            <w:tcBorders>
              <w:top w:val="single" w:sz="4" w:space="0" w:color="000000"/>
              <w:lef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23</w:t>
            </w:r>
          </w:p>
        </w:tc>
        <w:tc>
          <w:tcPr>
            <w:tcW w:w="425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Ø25 NP 10 bara</w:t>
            </w:r>
          </w:p>
        </w:tc>
        <w:tc>
          <w:tcPr>
            <w:tcW w:w="567"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1550</w:t>
            </w:r>
          </w:p>
        </w:tc>
        <w:tc>
          <w:tcPr>
            <w:tcW w:w="1329" w:type="dxa"/>
            <w:tcBorders>
              <w:top w:val="single" w:sz="4" w:space="0" w:color="000000"/>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24</w:t>
            </w:r>
          </w:p>
        </w:tc>
        <w:tc>
          <w:tcPr>
            <w:tcW w:w="425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MS spojnica Ø25</w:t>
            </w:r>
          </w:p>
        </w:tc>
        <w:tc>
          <w:tcPr>
            <w:tcW w:w="567"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8</w:t>
            </w:r>
          </w:p>
        </w:tc>
        <w:tc>
          <w:tcPr>
            <w:tcW w:w="1329" w:type="dxa"/>
            <w:tcBorders>
              <w:top w:val="single" w:sz="4" w:space="0" w:color="000000"/>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25</w:t>
            </w:r>
          </w:p>
        </w:tc>
        <w:tc>
          <w:tcPr>
            <w:tcW w:w="425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PE cev Ø20 NP 10 bara</w:t>
            </w:r>
          </w:p>
        </w:tc>
        <w:tc>
          <w:tcPr>
            <w:tcW w:w="567"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m</w:t>
            </w:r>
          </w:p>
        </w:tc>
        <w:tc>
          <w:tcPr>
            <w:tcW w:w="796"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500</w:t>
            </w:r>
          </w:p>
        </w:tc>
        <w:tc>
          <w:tcPr>
            <w:tcW w:w="1329" w:type="dxa"/>
            <w:tcBorders>
              <w:top w:val="single" w:sz="4" w:space="0" w:color="000000"/>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r w:rsidR="00A67EF1" w:rsidRPr="00A67EF1" w:rsidTr="00A67EF1">
        <w:trPr>
          <w:trHeight w:val="331"/>
        </w:trPr>
        <w:tc>
          <w:tcPr>
            <w:tcW w:w="564"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26</w:t>
            </w:r>
          </w:p>
        </w:tc>
        <w:tc>
          <w:tcPr>
            <w:tcW w:w="425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16"/>
                <w:szCs w:val="16"/>
                <w:lang w:eastAsia="hi-IN" w:bidi="hi-IN"/>
              </w:rPr>
            </w:pPr>
            <w:r w:rsidRPr="00A67EF1">
              <w:rPr>
                <w:rFonts w:ascii="Times New Roman" w:eastAsia="SimSun" w:hAnsi="Times New Roman" w:cs="Times New Roman"/>
                <w:kern w:val="1"/>
                <w:sz w:val="24"/>
                <w:szCs w:val="24"/>
                <w:lang w:eastAsia="hi-IN" w:bidi="hi-IN"/>
              </w:rPr>
              <w:t>MS spojnica Ø20</w:t>
            </w:r>
          </w:p>
        </w:tc>
        <w:tc>
          <w:tcPr>
            <w:tcW w:w="567"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16"/>
                <w:szCs w:val="16"/>
                <w:lang w:eastAsia="hi-IN" w:bidi="hi-IN"/>
              </w:rPr>
              <w:t>kom</w:t>
            </w:r>
          </w:p>
        </w:tc>
        <w:tc>
          <w:tcPr>
            <w:tcW w:w="796"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3</w:t>
            </w:r>
          </w:p>
        </w:tc>
        <w:tc>
          <w:tcPr>
            <w:tcW w:w="1329" w:type="dxa"/>
            <w:tcBorders>
              <w:top w:val="single" w:sz="4" w:space="0" w:color="000000"/>
              <w:left w:val="single" w:sz="4" w:space="0" w:color="000000"/>
              <w:bottom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c>
          <w:tcPr>
            <w:tcW w:w="2146" w:type="dxa"/>
            <w:tcBorders>
              <w:top w:val="single" w:sz="4" w:space="0" w:color="000000"/>
              <w:left w:val="single" w:sz="4" w:space="0" w:color="000000"/>
              <w:bottom w:val="single" w:sz="4" w:space="0" w:color="000000"/>
              <w:right w:val="single" w:sz="4" w:space="0" w:color="000000"/>
            </w:tcBorders>
            <w:shd w:val="clear" w:color="auto" w:fill="FFFFFF"/>
          </w:tcPr>
          <w:p w:rsidR="00A67EF1" w:rsidRPr="00A67EF1" w:rsidRDefault="00A67EF1" w:rsidP="00A67EF1">
            <w:pPr>
              <w:widowControl w:val="0"/>
              <w:suppressAutoHyphens/>
              <w:snapToGrid w:val="0"/>
              <w:spacing w:after="0" w:line="100" w:lineRule="atLeast"/>
              <w:jc w:val="center"/>
              <w:rPr>
                <w:rFonts w:ascii="Times New Roman" w:eastAsia="Times New Roman" w:hAnsi="Times New Roman" w:cs="Times New Roman"/>
                <w:kern w:val="1"/>
                <w:sz w:val="24"/>
                <w:szCs w:val="24"/>
                <w:lang w:eastAsia="hi-IN" w:bidi="hi-IN"/>
              </w:rPr>
            </w:pPr>
          </w:p>
        </w:tc>
      </w:tr>
    </w:tbl>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A67EF1">
        <w:rPr>
          <w:rFonts w:ascii="Times New Roman" w:eastAsia="SimSun" w:hAnsi="Times New Roman" w:cs="Mangal"/>
          <w:kern w:val="1"/>
          <w:sz w:val="24"/>
          <w:szCs w:val="24"/>
          <w:lang w:val="sr-Cyrl-RS" w:eastAsia="hi-IN" w:bidi="hi-IN"/>
        </w:rPr>
        <w:tab/>
      </w:r>
      <w:r w:rsidRPr="00A67EF1">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A67EF1">
        <w:rPr>
          <w:rFonts w:ascii="Times New Roman" w:eastAsia="SimSun" w:hAnsi="Times New Roman" w:cs="Mangal"/>
          <w:kern w:val="1"/>
          <w:sz w:val="24"/>
          <w:szCs w:val="24"/>
          <w:lang w:eastAsia="hi-IN" w:bidi="hi-IN"/>
        </w:rPr>
        <w:t>динара.</w:t>
      </w:r>
      <w:r w:rsidRPr="00A67EF1">
        <w:rPr>
          <w:rFonts w:ascii="Times New Roman" w:eastAsia="SimSun" w:hAnsi="Times New Roman" w:cs="Mangal"/>
          <w:kern w:val="1"/>
          <w:sz w:val="24"/>
          <w:szCs w:val="24"/>
          <w:lang w:val="sr-Cyrl-RS" w:eastAsia="hi-IN" w:bidi="hi-IN"/>
        </w:rPr>
        <w:t xml:space="preserve"> </w:t>
      </w:r>
    </w:p>
    <w:p w:rsidR="00A67EF1" w:rsidRPr="00A67EF1" w:rsidRDefault="00A67EF1" w:rsidP="00A67EF1">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A67EF1">
        <w:rPr>
          <w:rFonts w:ascii="Times New Roman" w:eastAsia="SimSun" w:hAnsi="Times New Roman" w:cs="Arial"/>
          <w:kern w:val="1"/>
          <w:sz w:val="24"/>
          <w:szCs w:val="24"/>
          <w:lang w:val="sl-SI" w:eastAsia="hi-IN" w:bidi="hi-IN"/>
        </w:rPr>
        <w:tab/>
        <w:t xml:space="preserve">ПДВ износи _________________ </w:t>
      </w:r>
      <w:r w:rsidRPr="00A67EF1">
        <w:rPr>
          <w:rFonts w:ascii="Times New Roman" w:eastAsia="SimSun" w:hAnsi="Times New Roman" w:cs="Arial"/>
          <w:kern w:val="1"/>
          <w:sz w:val="24"/>
          <w:szCs w:val="24"/>
          <w:lang w:eastAsia="hi-IN" w:bidi="hi-IN"/>
        </w:rPr>
        <w:t xml:space="preserve">динара. </w:t>
      </w:r>
    </w:p>
    <w:p w:rsidR="00A67EF1" w:rsidRPr="00A67EF1" w:rsidRDefault="00A67EF1" w:rsidP="00A67EF1">
      <w:pPr>
        <w:widowControl w:val="0"/>
        <w:suppressAutoHyphens/>
        <w:spacing w:after="0" w:line="240" w:lineRule="auto"/>
        <w:rPr>
          <w:rFonts w:ascii="Times New Roman" w:eastAsia="SimSun" w:hAnsi="Times New Roman" w:cs="Mangal"/>
          <w:kern w:val="1"/>
          <w:sz w:val="24"/>
          <w:szCs w:val="24"/>
          <w:lang w:val="sl-SI" w:eastAsia="hi-IN" w:bidi="hi-IN"/>
        </w:rPr>
      </w:pPr>
      <w:r w:rsidRPr="00A67EF1">
        <w:rPr>
          <w:rFonts w:ascii="Times New Roman" w:eastAsia="SimSun" w:hAnsi="Times New Roman" w:cs="Arial"/>
          <w:kern w:val="1"/>
          <w:sz w:val="24"/>
          <w:szCs w:val="24"/>
          <w:lang w:val="sl-SI" w:eastAsia="hi-IN" w:bidi="hi-IN"/>
        </w:rPr>
        <w:t xml:space="preserve"> </w:t>
      </w:r>
      <w:r w:rsidRPr="00A67EF1">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A67EF1">
        <w:rPr>
          <w:rFonts w:ascii="Times New Roman" w:eastAsia="SimSun" w:hAnsi="Times New Roman" w:cs="Arial"/>
          <w:kern w:val="1"/>
          <w:sz w:val="24"/>
          <w:szCs w:val="24"/>
          <w:lang w:eastAsia="hi-IN" w:bidi="hi-IN"/>
        </w:rPr>
        <w:t>динара.</w:t>
      </w:r>
      <w:r w:rsidRPr="00A67EF1">
        <w:rPr>
          <w:rFonts w:ascii="Times New Roman" w:eastAsia="SimSun" w:hAnsi="Times New Roman" w:cs="Arial"/>
          <w:kern w:val="1"/>
          <w:sz w:val="24"/>
          <w:szCs w:val="24"/>
          <w:lang w:val="sl-SI" w:eastAsia="hi-IN" w:bidi="hi-IN"/>
        </w:rPr>
        <w:t xml:space="preserve"> </w:t>
      </w:r>
    </w:p>
    <w:p w:rsidR="00A67EF1" w:rsidRPr="00A67EF1" w:rsidRDefault="00A67EF1" w:rsidP="00A67EF1">
      <w:pPr>
        <w:widowControl w:val="0"/>
        <w:suppressAutoHyphens/>
        <w:spacing w:after="0" w:line="240" w:lineRule="auto"/>
        <w:rPr>
          <w:rFonts w:ascii="Times New Roman" w:eastAsia="SimSun" w:hAnsi="Times New Roman" w:cs="Arial"/>
          <w:b/>
          <w:bCs/>
          <w:kern w:val="1"/>
          <w:sz w:val="24"/>
          <w:szCs w:val="24"/>
          <w:lang w:val="sr-Cyrl-CS" w:eastAsia="hi-IN" w:bidi="hi-IN"/>
        </w:rPr>
      </w:pPr>
      <w:r w:rsidRPr="00A67EF1">
        <w:rPr>
          <w:rFonts w:ascii="Times New Roman" w:eastAsia="SimSun" w:hAnsi="Times New Roman" w:cs="Mangal"/>
          <w:kern w:val="1"/>
          <w:sz w:val="24"/>
          <w:szCs w:val="24"/>
          <w:lang w:val="sl-SI" w:eastAsia="hi-IN" w:bidi="hi-IN"/>
        </w:rPr>
        <w:tab/>
        <w:t>Продав</w:t>
      </w:r>
      <w:r w:rsidRPr="00A67EF1">
        <w:rPr>
          <w:rFonts w:ascii="Times New Roman" w:eastAsia="SimSun" w:hAnsi="Times New Roman" w:cs="Mangal"/>
          <w:kern w:val="1"/>
          <w:sz w:val="24"/>
          <w:szCs w:val="24"/>
          <w:lang w:val="sr-Cyrl-CS" w:eastAsia="hi-IN" w:bidi="hi-IN"/>
        </w:rPr>
        <w:t>ац</w:t>
      </w:r>
      <w:r w:rsidRPr="00A67EF1">
        <w:rPr>
          <w:rFonts w:ascii="Times New Roman" w:eastAsia="SimSun" w:hAnsi="Times New Roman" w:cs="Mangal"/>
          <w:kern w:val="1"/>
          <w:sz w:val="24"/>
          <w:szCs w:val="24"/>
          <w:lang w:val="sl-SI" w:eastAsia="hi-IN" w:bidi="hi-IN"/>
        </w:rPr>
        <w:t xml:space="preserve"> гарантуј</w:t>
      </w:r>
      <w:r w:rsidRPr="00A67EF1">
        <w:rPr>
          <w:rFonts w:ascii="Times New Roman" w:eastAsia="SimSun" w:hAnsi="Times New Roman" w:cs="Mangal"/>
          <w:kern w:val="1"/>
          <w:sz w:val="24"/>
          <w:szCs w:val="24"/>
          <w:lang w:eastAsia="hi-IN" w:bidi="hi-IN"/>
        </w:rPr>
        <w:t xml:space="preserve">е </w:t>
      </w:r>
      <w:r w:rsidRPr="00A67EF1">
        <w:rPr>
          <w:rFonts w:ascii="Times New Roman" w:eastAsia="SimSun" w:hAnsi="Times New Roman" w:cs="Mangal"/>
          <w:kern w:val="1"/>
          <w:sz w:val="24"/>
          <w:szCs w:val="24"/>
          <w:lang w:val="sl-SI" w:eastAsia="hi-IN" w:bidi="hi-IN"/>
        </w:rPr>
        <w:t xml:space="preserve"> непроменљивост цене </w:t>
      </w:r>
      <w:r w:rsidRPr="00A67EF1">
        <w:rPr>
          <w:rFonts w:ascii="Times New Roman" w:eastAsia="SimSun" w:hAnsi="Times New Roman" w:cs="Mangal"/>
          <w:kern w:val="1"/>
          <w:sz w:val="24"/>
          <w:szCs w:val="24"/>
          <w:lang w:val="sr-Cyrl-CS" w:eastAsia="hi-IN" w:bidi="hi-IN"/>
        </w:rPr>
        <w:t>до коначне реализације уговора.</w:t>
      </w: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A67EF1">
        <w:rPr>
          <w:rFonts w:ascii="Times New Roman" w:eastAsia="SimSun" w:hAnsi="Times New Roman" w:cs="Arial"/>
          <w:b/>
          <w:bCs/>
          <w:kern w:val="1"/>
          <w:sz w:val="24"/>
          <w:szCs w:val="24"/>
          <w:lang w:val="sr-Cyrl-CS" w:eastAsia="hi-IN" w:bidi="hi-IN"/>
        </w:rPr>
        <w:tab/>
      </w:r>
      <w:r w:rsidRPr="00A67EF1">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A67EF1">
        <w:rPr>
          <w:rFonts w:ascii="Times New Roman" w:eastAsia="SimSun" w:hAnsi="Times New Roman" w:cs="Arial"/>
          <w:kern w:val="1"/>
          <w:sz w:val="24"/>
          <w:szCs w:val="24"/>
          <w:lang w:eastAsia="hi-IN" w:bidi="hi-IN"/>
        </w:rPr>
        <w:t>члана</w:t>
      </w:r>
      <w:r w:rsidRPr="00A67EF1">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A67EF1">
        <w:rPr>
          <w:rFonts w:ascii="Times New Roman" w:eastAsia="SimSun" w:hAnsi="Times New Roman" w:cs="Arial"/>
          <w:kern w:val="1"/>
          <w:sz w:val="24"/>
          <w:szCs w:val="24"/>
          <w:lang w:val="sr-Cyrl-RS" w:eastAsia="hi-IN" w:bidi="hi-IN"/>
        </w:rPr>
        <w:t>У</w:t>
      </w:r>
      <w:r w:rsidRPr="00A67EF1">
        <w:rPr>
          <w:rFonts w:ascii="Times New Roman" w:eastAsia="SimSun" w:hAnsi="Times New Roman" w:cs="Arial"/>
          <w:kern w:val="1"/>
          <w:sz w:val="24"/>
          <w:szCs w:val="24"/>
          <w:lang w:val="sr-Cyrl-CS" w:eastAsia="hi-IN" w:bidi="hi-IN"/>
        </w:rPr>
        <w:t xml:space="preserve">говора има </w:t>
      </w:r>
      <w:r w:rsidRPr="00A67EF1">
        <w:rPr>
          <w:rFonts w:ascii="Times New Roman" w:eastAsia="SimSun" w:hAnsi="Times New Roman" w:cs="Arial"/>
          <w:kern w:val="1"/>
          <w:sz w:val="24"/>
          <w:szCs w:val="24"/>
          <w:lang w:eastAsia="hi-IN" w:bidi="hi-IN"/>
        </w:rPr>
        <w:t>Продавац</w:t>
      </w:r>
      <w:r w:rsidRPr="00A67EF1">
        <w:rPr>
          <w:rFonts w:ascii="Times New Roman" w:eastAsia="SimSun" w:hAnsi="Times New Roman" w:cs="Arial"/>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bCs/>
          <w:kern w:val="1"/>
          <w:sz w:val="24"/>
          <w:szCs w:val="24"/>
          <w:lang w:val="sr-Cyrl-CS" w:eastAsia="hi-IN" w:bidi="hi-IN"/>
        </w:rPr>
        <w:t>НАЧИН  И РОК  ПЛАЋАЊА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4.</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lastRenderedPageBreak/>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A67EF1">
        <w:rPr>
          <w:rFonts w:ascii="Times New Roman" w:eastAsia="SimSun" w:hAnsi="Times New Roman" w:cs="Mangal"/>
          <w:kern w:val="1"/>
          <w:sz w:val="24"/>
          <w:szCs w:val="24"/>
          <w:lang w:eastAsia="hi-IN" w:bidi="hi-IN"/>
        </w:rPr>
        <w:t>45</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eastAsia="hi-IN" w:bidi="hi-IN"/>
        </w:rPr>
        <w:t xml:space="preserve">(четрдесетпет) </w:t>
      </w:r>
      <w:r w:rsidRPr="00A67EF1">
        <w:rPr>
          <w:rFonts w:ascii="Times New Roman" w:eastAsia="SimSun" w:hAnsi="Times New Roman" w:cs="Mangal"/>
          <w:kern w:val="1"/>
          <w:sz w:val="24"/>
          <w:szCs w:val="24"/>
          <w:lang w:val="sr-Cyrl-CS" w:eastAsia="hi-IN" w:bidi="hi-IN"/>
        </w:rPr>
        <w:t>дана од дана: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r>
      <w:r w:rsidRPr="00A67EF1">
        <w:rPr>
          <w:rFonts w:ascii="Times New Roman" w:eastAsia="SimSun" w:hAnsi="Times New Roman" w:cs="Mangal"/>
          <w:kern w:val="1"/>
          <w:sz w:val="24"/>
          <w:szCs w:val="24"/>
          <w:lang w:val="sr-Cyrl-RS" w:eastAsia="hi-IN" w:bidi="hi-IN"/>
        </w:rPr>
        <w:t xml:space="preserve"> </w:t>
      </w:r>
      <w:r w:rsidRPr="00A67EF1">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A67EF1">
        <w:rPr>
          <w:rFonts w:ascii="Times New Roman" w:eastAsia="SimSun" w:hAnsi="Times New Roman" w:cs="Mangal"/>
          <w:kern w:val="1"/>
          <w:sz w:val="24"/>
          <w:szCs w:val="24"/>
          <w:lang w:eastAsia="hi-IN" w:bidi="hi-IN"/>
        </w:rPr>
        <w:t>Купцу</w:t>
      </w:r>
      <w:r w:rsidRPr="00A67EF1">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A67EF1">
        <w:rPr>
          <w:rFonts w:ascii="Times New Roman" w:eastAsia="SimSun" w:hAnsi="Times New Roman" w:cs="Mangal"/>
          <w:kern w:val="1"/>
          <w:sz w:val="24"/>
          <w:szCs w:val="24"/>
          <w:lang w:val="sr-Cyrl-RS" w:eastAsia="hi-IN" w:bidi="hi-IN"/>
        </w:rPr>
        <w:t>ог</w:t>
      </w:r>
      <w:r w:rsidRPr="00A67EF1">
        <w:rPr>
          <w:rFonts w:ascii="Times New Roman" w:eastAsia="SimSun" w:hAnsi="Times New Roman" w:cs="Mangal"/>
          <w:kern w:val="1"/>
          <w:sz w:val="24"/>
          <w:szCs w:val="24"/>
          <w:lang w:val="sr-Cyrl-CS" w:eastAsia="hi-IN" w:bidi="hi-IN"/>
        </w:rPr>
        <w:t xml:space="preserve"> лица Купца без примедби.</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w:t>
      </w:r>
      <w:r w:rsidRPr="00A67EF1">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A67EF1">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A67EF1" w:rsidRPr="00A67EF1" w:rsidRDefault="00A67EF1" w:rsidP="00A67EF1">
      <w:pPr>
        <w:widowControl w:val="0"/>
        <w:suppressAutoHyphens/>
        <w:spacing w:after="0" w:line="240" w:lineRule="auto"/>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t>Купац</w:t>
      </w:r>
      <w:r w:rsidRPr="00A67EF1">
        <w:rPr>
          <w:rFonts w:ascii="Times New Roman" w:eastAsia="SimSun" w:hAnsi="Times New Roman" w:cs="Mangal"/>
          <w:kern w:val="1"/>
          <w:sz w:val="24"/>
          <w:szCs w:val="24"/>
          <w:lang w:val="sr-Cyrl-CS" w:eastAsia="hi-IN" w:bidi="hi-IN"/>
        </w:rPr>
        <w:t xml:space="preserve"> се обавезује да плаћање </w:t>
      </w:r>
      <w:r w:rsidRPr="00A67EF1">
        <w:rPr>
          <w:rFonts w:ascii="Times New Roman" w:eastAsia="SimSun" w:hAnsi="Times New Roman" w:cs="Mangal"/>
          <w:kern w:val="1"/>
          <w:sz w:val="24"/>
          <w:szCs w:val="24"/>
          <w:lang w:val="sr-Cyrl-RS" w:eastAsia="hi-IN" w:bidi="hi-IN"/>
        </w:rPr>
        <w:t xml:space="preserve">по фактурама </w:t>
      </w:r>
      <w:r w:rsidRPr="00A67EF1">
        <w:rPr>
          <w:rFonts w:ascii="Times New Roman" w:eastAsia="SimSun" w:hAnsi="Times New Roman" w:cs="Mangal"/>
          <w:kern w:val="1"/>
          <w:sz w:val="24"/>
          <w:szCs w:val="24"/>
          <w:lang w:val="sr-Cyrl-CS" w:eastAsia="hi-IN" w:bidi="hi-IN"/>
        </w:rPr>
        <w:t>врши П</w:t>
      </w:r>
      <w:r w:rsidRPr="00A67EF1">
        <w:rPr>
          <w:rFonts w:ascii="Times New Roman" w:eastAsia="SimSun" w:hAnsi="Times New Roman" w:cs="Mangal"/>
          <w:kern w:val="1"/>
          <w:sz w:val="24"/>
          <w:szCs w:val="24"/>
          <w:lang w:val="sr-Cyrl-RS" w:eastAsia="hi-IN" w:bidi="hi-IN"/>
        </w:rPr>
        <w:t>родавцу, на текући рачун _______</w:t>
      </w:r>
    </w:p>
    <w:p w:rsidR="00A67EF1" w:rsidRPr="00A67EF1" w:rsidRDefault="00A67EF1" w:rsidP="00A67EF1">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A67EF1">
        <w:rPr>
          <w:rFonts w:ascii="Times New Roman" w:eastAsia="SimSun" w:hAnsi="Times New Roman" w:cs="Mangal"/>
          <w:kern w:val="1"/>
          <w:sz w:val="24"/>
          <w:szCs w:val="24"/>
          <w:lang w:val="sr-Cyrl-RS" w:eastAsia="hi-IN" w:bidi="hi-IN"/>
        </w:rPr>
        <w:t>__________________ број  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A67EF1">
        <w:rPr>
          <w:rFonts w:ascii="Times New Roman" w:eastAsia="SimSun" w:hAnsi="Times New Roman" w:cs="Mangal"/>
          <w:kern w:val="1"/>
          <w:sz w:val="24"/>
          <w:szCs w:val="24"/>
          <w:lang w:val="sr-Cyrl-RS" w:eastAsia="hi-IN" w:bidi="hi-IN"/>
        </w:rPr>
        <w:t>*</w:t>
      </w:r>
      <w:r w:rsidRPr="00A67EF1">
        <w:rPr>
          <w:rFonts w:ascii="Times New Roman" w:eastAsia="SimSun" w:hAnsi="Times New Roman" w:cs="Mangal"/>
          <w:b/>
          <w:bCs/>
          <w:kern w:val="1"/>
          <w:sz w:val="24"/>
          <w:szCs w:val="24"/>
          <w:lang w:val="sr-Cyrl-RS" w:eastAsia="hi-IN" w:bidi="hi-IN"/>
        </w:rPr>
        <w:t xml:space="preserve"> </w:t>
      </w:r>
      <w:r w:rsidRPr="00A67EF1">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bCs/>
          <w:kern w:val="1"/>
          <w:sz w:val="24"/>
          <w:szCs w:val="24"/>
          <w:lang w:eastAsia="hi-IN" w:bidi="hi-IN"/>
        </w:rPr>
        <w:t>СРЕДСТВА ФИНАНСИЈСКОГ ОБЕЗБЕЂЕЊА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5.</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A67EF1">
        <w:rPr>
          <w:rFonts w:ascii="Times New Roman CYR" w:eastAsia="Times New Roman CYR" w:hAnsi="Times New Roman CYR" w:cs="Times New Roman CYR"/>
          <w:color w:val="000000"/>
          <w:kern w:val="1"/>
          <w:sz w:val="24"/>
          <w:szCs w:val="24"/>
          <w:lang w:val="en-US" w:eastAsia="hi-IN" w:bidi="hi-IN"/>
        </w:rPr>
        <w:t xml:space="preserve">достави </w:t>
      </w:r>
      <w:r w:rsidRPr="00A67EF1">
        <w:rPr>
          <w:rFonts w:ascii="Times New Roman CYR" w:eastAsia="Times New Roman CYR" w:hAnsi="Times New Roman CYR" w:cs="Times New Roman CYR"/>
          <w:color w:val="000000"/>
          <w:kern w:val="1"/>
          <w:sz w:val="24"/>
          <w:szCs w:val="24"/>
          <w:lang w:val="sr-Cyrl-RS" w:eastAsia="hi-IN" w:bidi="hi-IN"/>
        </w:rPr>
        <w:t>с</w:t>
      </w:r>
      <w:r w:rsidRPr="00A67EF1">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ab/>
        <w:t>-</w:t>
      </w:r>
      <w:r w:rsidRPr="00A67EF1">
        <w:rPr>
          <w:rFonts w:ascii="Times New Roman" w:eastAsia="Times New Roman" w:hAnsi="Times New Roman" w:cs="Times New Roman"/>
          <w:color w:val="000000"/>
          <w:kern w:val="1"/>
          <w:sz w:val="24"/>
          <w:szCs w:val="24"/>
          <w:lang w:val="sr-Cyrl-RS" w:eastAsia="hi-IN" w:bidi="hi-IN"/>
        </w:rPr>
        <w:t xml:space="preserve">бланко сопствену </w:t>
      </w:r>
      <w:r w:rsidRPr="00A67EF1">
        <w:rPr>
          <w:rFonts w:ascii="Times New Roman" w:eastAsia="Times New Roman" w:hAnsi="Times New Roman" w:cs="Times New Roman"/>
          <w:color w:val="000000"/>
          <w:kern w:val="1"/>
          <w:sz w:val="24"/>
          <w:szCs w:val="24"/>
          <w:lang w:eastAsia="hi-IN" w:bidi="hi-IN"/>
        </w:rPr>
        <w:t xml:space="preserve">меницу, </w:t>
      </w:r>
      <w:r w:rsidRPr="00A67EF1">
        <w:rPr>
          <w:rFonts w:ascii="Times New Roman" w:eastAsia="Times New Roman" w:hAnsi="Times New Roman" w:cs="Times New Roman"/>
          <w:color w:val="000000"/>
          <w:kern w:val="1"/>
          <w:sz w:val="24"/>
          <w:szCs w:val="24"/>
          <w:lang w:val="sr-Cyrl-RS" w:eastAsia="hi-IN" w:bidi="hi-IN"/>
        </w:rPr>
        <w:t>оверену печатом и</w:t>
      </w:r>
      <w:r w:rsidRPr="00A67EF1">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A67EF1">
        <w:rPr>
          <w:rFonts w:ascii="Times New Roman" w:eastAsia="Times New Roman" w:hAnsi="Times New Roman" w:cs="Times New Roman"/>
          <w:color w:val="000000"/>
          <w:kern w:val="1"/>
          <w:sz w:val="24"/>
          <w:szCs w:val="24"/>
          <w:lang w:val="sr-Cyrl-RS" w:eastAsia="hi-IN" w:bidi="hi-IN"/>
        </w:rPr>
        <w:t>80/2015,76/2016</w:t>
      </w:r>
      <w:r w:rsidRPr="00A67EF1">
        <w:rPr>
          <w:rFonts w:ascii="Times New Roman" w:eastAsia="Times New Roman" w:hAnsi="Times New Roman" w:cs="Times New Roman"/>
          <w:color w:val="000000"/>
          <w:kern w:val="1"/>
          <w:sz w:val="24"/>
          <w:szCs w:val="24"/>
          <w:lang w:eastAsia="hi-IN" w:bidi="hi-IN"/>
        </w:rPr>
        <w:t>);</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 xml:space="preserve"> </w:t>
      </w:r>
      <w:r w:rsidRPr="00A67EF1">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A67EF1">
        <w:rPr>
          <w:rFonts w:ascii="Times New Roman" w:eastAsia="Times New Roman" w:hAnsi="Times New Roman" w:cs="Times New Roman"/>
          <w:color w:val="000000"/>
          <w:kern w:val="1"/>
          <w:sz w:val="24"/>
          <w:szCs w:val="24"/>
          <w:lang w:val="sr-Cyrl-RS" w:eastAsia="hi-IN" w:bidi="hi-IN"/>
        </w:rPr>
        <w:t>без</w:t>
      </w:r>
      <w:r w:rsidRPr="00A67EF1">
        <w:rPr>
          <w:rFonts w:ascii="Times New Roman" w:eastAsia="Times New Roman" w:hAnsi="Times New Roman" w:cs="Times New Roman"/>
          <w:color w:val="000000"/>
          <w:kern w:val="1"/>
          <w:sz w:val="24"/>
          <w:szCs w:val="24"/>
          <w:lang w:eastAsia="hi-IN" w:bidi="hi-IN"/>
        </w:rPr>
        <w:t xml:space="preserve"> ПДВ-</w:t>
      </w:r>
      <w:r w:rsidRPr="00A67EF1">
        <w:rPr>
          <w:rFonts w:ascii="Times New Roman" w:eastAsia="Times New Roman" w:hAnsi="Times New Roman" w:cs="Times New Roman"/>
          <w:color w:val="000000"/>
          <w:kern w:val="1"/>
          <w:sz w:val="24"/>
          <w:szCs w:val="24"/>
          <w:lang w:val="sr-Cyrl-RS" w:eastAsia="hi-IN" w:bidi="hi-IN"/>
        </w:rPr>
        <w:t>а</w:t>
      </w:r>
      <w:r w:rsidRPr="00A67EF1">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A67EF1">
        <w:rPr>
          <w:rFonts w:ascii="Times New Roman" w:eastAsia="Times New Roman" w:hAnsi="Times New Roman" w:cs="Times New Roman"/>
          <w:bCs/>
          <w:color w:val="000000"/>
          <w:kern w:val="1"/>
          <w:sz w:val="24"/>
          <w:szCs w:val="24"/>
          <w:lang w:val="es-ES" w:eastAsia="hi-IN" w:bidi="hi-IN"/>
        </w:rPr>
        <w:t>са роком важења од 3</w:t>
      </w:r>
      <w:r w:rsidRPr="00A67EF1">
        <w:rPr>
          <w:rFonts w:ascii="Times New Roman" w:eastAsia="Times New Roman" w:hAnsi="Times New Roman" w:cs="Times New Roman"/>
          <w:bCs/>
          <w:color w:val="000000"/>
          <w:kern w:val="1"/>
          <w:sz w:val="24"/>
          <w:szCs w:val="24"/>
          <w:lang w:val="sr-Cyrl-RS" w:eastAsia="hi-IN" w:bidi="hi-IN"/>
        </w:rPr>
        <w:t>0</w:t>
      </w:r>
      <w:r w:rsidRPr="00A67EF1">
        <w:rPr>
          <w:rFonts w:ascii="Times New Roman" w:eastAsia="Times New Roman" w:hAnsi="Times New Roman" w:cs="Times New Roman"/>
          <w:bCs/>
          <w:color w:val="000000"/>
          <w:kern w:val="1"/>
          <w:sz w:val="24"/>
          <w:szCs w:val="24"/>
          <w:lang w:val="es-ES" w:eastAsia="hi-IN" w:bidi="hi-IN"/>
        </w:rPr>
        <w:t xml:space="preserve"> дана </w:t>
      </w:r>
      <w:r w:rsidRPr="00A67EF1">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A67EF1">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A67EF1">
        <w:rPr>
          <w:rFonts w:ascii="Times New Roman" w:eastAsia="Times New Roman" w:hAnsi="Times New Roman" w:cs="Times New Roman"/>
          <w:bCs/>
          <w:color w:val="000000"/>
          <w:kern w:val="1"/>
          <w:sz w:val="24"/>
          <w:szCs w:val="24"/>
          <w:lang w:val="sr-Cyrl-RS" w:eastAsia="hi-IN" w:bidi="hi-IN"/>
        </w:rPr>
        <w:t>Продавца</w:t>
      </w:r>
      <w:r w:rsidRPr="00A67EF1">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A67EF1">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 xml:space="preserve"> </w:t>
      </w:r>
      <w:r w:rsidRPr="00A67EF1">
        <w:rPr>
          <w:rFonts w:ascii="Times New Roman" w:eastAsia="Times New Roman" w:hAnsi="Times New Roman" w:cs="Times New Roman"/>
          <w:color w:val="000000"/>
          <w:kern w:val="1"/>
          <w:sz w:val="24"/>
          <w:szCs w:val="24"/>
          <w:lang w:eastAsia="hi-IN" w:bidi="hi-IN"/>
        </w:rPr>
        <w:tab/>
        <w:t>- Потврду о регистрацији менице;</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 xml:space="preserve"> </w:t>
      </w:r>
      <w:r w:rsidRPr="00A67EF1">
        <w:rPr>
          <w:rFonts w:ascii="Times New Roman" w:eastAsia="Times New Roman" w:hAnsi="Times New Roman" w:cs="Times New Roman"/>
          <w:color w:val="000000"/>
          <w:kern w:val="1"/>
          <w:sz w:val="24"/>
          <w:szCs w:val="24"/>
          <w:lang w:eastAsia="hi-IN" w:bidi="hi-IN"/>
        </w:rPr>
        <w:tab/>
      </w:r>
      <w:r w:rsidRPr="00A67EF1">
        <w:rPr>
          <w:rFonts w:ascii="Times New Roman" w:eastAsia="Times New Roman" w:hAnsi="Times New Roman" w:cs="Times New Roman"/>
          <w:color w:val="000000"/>
          <w:kern w:val="1"/>
          <w:sz w:val="24"/>
          <w:szCs w:val="24"/>
          <w:lang w:val="sr-Cyrl-RS" w:eastAsia="hi-IN" w:bidi="hi-IN"/>
        </w:rPr>
        <w:t xml:space="preserve">- </w:t>
      </w:r>
      <w:r w:rsidRPr="00A67EF1">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A67EF1">
        <w:rPr>
          <w:rFonts w:ascii="Times New Roman" w:eastAsia="Times New Roman" w:hAnsi="Times New Roman" w:cs="Times New Roman"/>
          <w:color w:val="000000"/>
          <w:kern w:val="1"/>
          <w:sz w:val="24"/>
          <w:szCs w:val="24"/>
          <w:lang w:val="sr-Cyrl-RS" w:eastAsia="hi-IN" w:bidi="hi-IN"/>
        </w:rPr>
        <w:t>Продавца</w:t>
      </w:r>
      <w:r w:rsidRPr="00A67EF1">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ab/>
      </w:r>
      <w:r w:rsidRPr="00A67EF1">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A67EF1">
        <w:rPr>
          <w:rFonts w:ascii="Times New Roman CYR" w:eastAsia="Times New Roman CYR" w:hAnsi="Times New Roman CYR" w:cs="Times New Roman CYR"/>
          <w:color w:val="000000"/>
          <w:kern w:val="1"/>
          <w:sz w:val="24"/>
          <w:szCs w:val="24"/>
          <w:lang w:val="sr-Cyrl-RS" w:eastAsia="hi-IN" w:bidi="hi-IN"/>
        </w:rPr>
        <w:t>с</w:t>
      </w:r>
      <w:r w:rsidRPr="00A67EF1">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A67EF1">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 xml:space="preserve">ОБИМ , </w:t>
      </w:r>
      <w:r w:rsidRPr="00A67EF1">
        <w:rPr>
          <w:rFonts w:ascii="Times New Roman" w:eastAsia="SimSun" w:hAnsi="Times New Roman" w:cs="Mangal"/>
          <w:b/>
          <w:kern w:val="1"/>
          <w:sz w:val="24"/>
          <w:szCs w:val="24"/>
          <w:lang w:val="sr-Cyrl-CS" w:eastAsia="hi-IN" w:bidi="hi-IN"/>
        </w:rPr>
        <w:t>ДИНАМИКА И МЕСТО ИСПОРУКЕ</w:t>
      </w:r>
    </w:p>
    <w:p w:rsidR="00A67EF1" w:rsidRPr="00A67EF1" w:rsidRDefault="00A67EF1" w:rsidP="00A67EF1">
      <w:pPr>
        <w:widowControl w:val="0"/>
        <w:suppressAutoHyphens/>
        <w:spacing w:after="0" w:line="240" w:lineRule="auto"/>
        <w:ind w:left="4320"/>
        <w:rPr>
          <w:rFonts w:ascii="Times New Roman" w:eastAsia="SimSun" w:hAnsi="Times New Roman" w:cs="Mangal"/>
          <w:kern w:val="1"/>
          <w:sz w:val="24"/>
          <w:szCs w:val="24"/>
          <w:lang w:eastAsia="hi-IN" w:bidi="hi-IN"/>
        </w:rPr>
      </w:pPr>
      <w:r w:rsidRPr="00A67EF1">
        <w:rPr>
          <w:rFonts w:ascii="Times New Roman" w:eastAsia="SimSun" w:hAnsi="Times New Roman" w:cs="Mangal"/>
          <w:b/>
          <w:kern w:val="1"/>
          <w:sz w:val="24"/>
          <w:szCs w:val="24"/>
          <w:lang w:val="sr-Cyrl-CS" w:eastAsia="hi-IN" w:bidi="hi-IN"/>
        </w:rPr>
        <w:t>Члан 6.</w:t>
      </w:r>
    </w:p>
    <w:p w:rsidR="00A67EF1" w:rsidRPr="00A67EF1" w:rsidRDefault="00A67EF1" w:rsidP="00A67EF1">
      <w:pPr>
        <w:widowControl w:val="0"/>
        <w:suppressAutoHyphens/>
        <w:spacing w:after="0" w:line="240" w:lineRule="auto"/>
        <w:ind w:left="4320"/>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CS" w:eastAsia="hi-IN" w:bidi="hi-IN"/>
        </w:rPr>
        <w:tab/>
        <w:t xml:space="preserve">Продавац се обавезује да </w:t>
      </w:r>
      <w:r w:rsidRPr="00A67EF1">
        <w:rPr>
          <w:rFonts w:ascii="Times New Roman" w:eastAsia="SimSun" w:hAnsi="Times New Roman" w:cs="Times New Roman"/>
          <w:color w:val="000000"/>
          <w:spacing w:val="-4"/>
          <w:kern w:val="1"/>
          <w:sz w:val="24"/>
          <w:szCs w:val="24"/>
          <w:lang w:val="sr-Cyrl-RS" w:eastAsia="hi-IN" w:bidi="hi-IN"/>
        </w:rPr>
        <w:t xml:space="preserve">укупну количину </w:t>
      </w:r>
      <w:r w:rsidRPr="00A67EF1">
        <w:rPr>
          <w:rFonts w:ascii="Times New Roman" w:eastAsia="SimSun" w:hAnsi="Times New Roman" w:cs="Times New Roman"/>
          <w:color w:val="000000"/>
          <w:spacing w:val="-4"/>
          <w:kern w:val="1"/>
          <w:sz w:val="24"/>
          <w:szCs w:val="24"/>
          <w:lang w:val="sr-Cyrl-CS" w:eastAsia="hi-IN" w:bidi="hi-IN"/>
        </w:rPr>
        <w:t>уговорен</w:t>
      </w:r>
      <w:r w:rsidRPr="00A67EF1">
        <w:rPr>
          <w:rFonts w:ascii="Times New Roman" w:eastAsia="SimSun" w:hAnsi="Times New Roman" w:cs="Times New Roman"/>
          <w:color w:val="000000"/>
          <w:spacing w:val="-4"/>
          <w:kern w:val="1"/>
          <w:sz w:val="24"/>
          <w:szCs w:val="24"/>
          <w:lang w:val="sr-Cyrl-RS" w:eastAsia="hi-IN" w:bidi="hi-IN"/>
        </w:rPr>
        <w:t>их</w:t>
      </w:r>
      <w:r w:rsidRPr="00A67EF1">
        <w:rPr>
          <w:rFonts w:ascii="Times New Roman" w:eastAsia="SimSun" w:hAnsi="Times New Roman" w:cs="Times New Roman"/>
          <w:color w:val="000000"/>
          <w:spacing w:val="-4"/>
          <w:kern w:val="1"/>
          <w:sz w:val="24"/>
          <w:szCs w:val="24"/>
          <w:lang w:val="sr-Cyrl-CS" w:eastAsia="hi-IN" w:bidi="hi-IN"/>
        </w:rPr>
        <w:t xml:space="preserve"> </w:t>
      </w:r>
      <w:r w:rsidRPr="00A67EF1">
        <w:rPr>
          <w:rFonts w:ascii="Times New Roman" w:eastAsia="SimSun" w:hAnsi="Times New Roman" w:cs="Times New Roman"/>
          <w:color w:val="000000"/>
          <w:spacing w:val="-4"/>
          <w:kern w:val="1"/>
          <w:sz w:val="24"/>
          <w:szCs w:val="24"/>
          <w:lang w:val="sr-Cyrl-RS" w:eastAsia="hi-IN" w:bidi="hi-IN"/>
        </w:rPr>
        <w:t>добара, осим добара из позиције 3. и позиције 4. из чл.3 став 1. овог Уговора,</w:t>
      </w:r>
      <w:r w:rsidRPr="00A67EF1">
        <w:rPr>
          <w:rFonts w:ascii="Times New Roman" w:eastAsia="SimSun" w:hAnsi="Times New Roman" w:cs="Times New Roman"/>
          <w:color w:val="000000"/>
          <w:spacing w:val="-4"/>
          <w:kern w:val="1"/>
          <w:sz w:val="24"/>
          <w:szCs w:val="24"/>
          <w:lang w:val="sr-Cyrl-CS" w:eastAsia="hi-IN" w:bidi="hi-IN"/>
        </w:rPr>
        <w:t xml:space="preserve"> испоруч</w:t>
      </w:r>
      <w:r w:rsidRPr="00A67EF1">
        <w:rPr>
          <w:rFonts w:ascii="Times New Roman" w:eastAsia="SimSun" w:hAnsi="Times New Roman" w:cs="Times New Roman"/>
          <w:color w:val="000000"/>
          <w:spacing w:val="-4"/>
          <w:kern w:val="1"/>
          <w:sz w:val="24"/>
          <w:szCs w:val="24"/>
          <w:lang w:val="sr-Cyrl-RS" w:eastAsia="hi-IN" w:bidi="hi-IN"/>
        </w:rPr>
        <w:t>и</w:t>
      </w:r>
      <w:r w:rsidRPr="00A67EF1">
        <w:rPr>
          <w:rFonts w:ascii="Times New Roman" w:eastAsia="SimSun" w:hAnsi="Times New Roman" w:cs="Times New Roman"/>
          <w:color w:val="000000"/>
          <w:spacing w:val="-4"/>
          <w:kern w:val="1"/>
          <w:sz w:val="24"/>
          <w:szCs w:val="24"/>
          <w:lang w:val="sr-Cyrl-CS" w:eastAsia="hi-IN" w:bidi="hi-IN"/>
        </w:rPr>
        <w:t xml:space="preserve"> </w:t>
      </w:r>
      <w:r w:rsidRPr="00A67EF1">
        <w:rPr>
          <w:rFonts w:ascii="Times New Roman" w:eastAsia="SimSun" w:hAnsi="Times New Roman" w:cs="Times New Roman"/>
          <w:color w:val="000000"/>
          <w:spacing w:val="-4"/>
          <w:kern w:val="1"/>
          <w:sz w:val="24"/>
          <w:szCs w:val="24"/>
          <w:lang w:eastAsia="hi-IN" w:bidi="hi-IN"/>
        </w:rPr>
        <w:t xml:space="preserve">Купцу, </w:t>
      </w:r>
      <w:r w:rsidRPr="00A67EF1">
        <w:rPr>
          <w:rFonts w:ascii="Times New Roman" w:eastAsia="SimSun" w:hAnsi="Times New Roman" w:cs="Times New Roman"/>
          <w:color w:val="000000"/>
          <w:spacing w:val="-4"/>
          <w:kern w:val="1"/>
          <w:sz w:val="24"/>
          <w:szCs w:val="24"/>
          <w:lang w:val="sr-Cyrl-RS" w:eastAsia="hi-IN" w:bidi="hi-IN"/>
        </w:rPr>
        <w:t>у 2 (две)  једнаке транше и то:</w:t>
      </w:r>
    </w:p>
    <w:p w:rsidR="00A67EF1" w:rsidRPr="00A67EF1" w:rsidRDefault="00A67EF1" w:rsidP="00A67EF1">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RS" w:eastAsia="hi-IN" w:bidi="hi-IN"/>
        </w:rPr>
        <w:tab/>
        <w:t xml:space="preserve">1. прва транша- најкасније у року од __ (________) ______ од дана ступања овог уговора на снагу, </w:t>
      </w:r>
    </w:p>
    <w:p w:rsidR="00A67EF1" w:rsidRPr="00A67EF1" w:rsidRDefault="00A67EF1" w:rsidP="00A67EF1">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RS" w:eastAsia="hi-IN" w:bidi="hi-IN"/>
        </w:rPr>
        <w:tab/>
        <w:t xml:space="preserve">2. друга транша- најкасније у року од __ (________) ______ од дана ступања овог уговора на снагу. </w:t>
      </w:r>
    </w:p>
    <w:p w:rsidR="00A67EF1" w:rsidRPr="00A67EF1" w:rsidRDefault="00A67EF1" w:rsidP="00A67EF1">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RS" w:eastAsia="hi-IN" w:bidi="hi-IN"/>
        </w:rPr>
        <w:tab/>
        <w:t>Уговорена добра  из позиције 3. и позиције 4. из чл.3 став 1. овог Уговора испоручити по следећој динамици:</w:t>
      </w:r>
    </w:p>
    <w:p w:rsidR="00A67EF1" w:rsidRPr="00A67EF1" w:rsidRDefault="00A67EF1" w:rsidP="00A67EF1">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RS" w:eastAsia="hi-IN" w:bidi="hi-IN"/>
        </w:rPr>
        <w:tab/>
        <w:t>- Добра из позиције 3.: у року испоруке прве транше из става 1. тачка 1. овог члана;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Times New Roman"/>
          <w:color w:val="000000"/>
          <w:spacing w:val="-4"/>
          <w:kern w:val="1"/>
          <w:sz w:val="24"/>
          <w:szCs w:val="24"/>
          <w:lang w:val="sr-Cyrl-RS" w:eastAsia="hi-IN" w:bidi="hi-IN"/>
        </w:rPr>
        <w:tab/>
        <w:t>- Добра из позиције 4: 17 комада у року испоруке прве транше из става 1. тачка 1. овог члана и 15 комада у року испоруке друге транше из става 1. тачка 2. овог члана.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RS" w:eastAsia="hi-IN" w:bidi="hi-IN"/>
        </w:rPr>
        <w:tab/>
        <w:t xml:space="preserve">Место и паритет испоруке: </w:t>
      </w:r>
      <w:r w:rsidRPr="00A67EF1">
        <w:rPr>
          <w:rFonts w:ascii="Times New Roman" w:eastAsia="SimSun" w:hAnsi="Times New Roman" w:cs="Times New Roman"/>
          <w:bCs/>
          <w:iCs/>
          <w:color w:val="000000"/>
          <w:spacing w:val="-4"/>
          <w:kern w:val="1"/>
          <w:sz w:val="24"/>
          <w:szCs w:val="24"/>
          <w:lang w:eastAsia="hi-IN" w:bidi="hi-IN"/>
        </w:rPr>
        <w:t xml:space="preserve">ДДП  ЈП ПЕУ Ресавица – централни магацин </w:t>
      </w:r>
      <w:r w:rsidRPr="00A67EF1">
        <w:rPr>
          <w:rFonts w:ascii="Times New Roman" w:eastAsia="SimSun" w:hAnsi="Times New Roman" w:cs="Times New Roman"/>
          <w:bCs/>
          <w:iCs/>
          <w:color w:val="000000"/>
          <w:spacing w:val="-4"/>
          <w:kern w:val="1"/>
          <w:sz w:val="24"/>
          <w:szCs w:val="24"/>
          <w:lang w:val="sr-Cyrl-RS" w:eastAsia="hi-IN" w:bidi="hi-IN"/>
        </w:rPr>
        <w:t>ЈП ПЕУ Ресавица</w:t>
      </w:r>
      <w:r w:rsidRPr="00A67EF1">
        <w:rPr>
          <w:rFonts w:ascii="Times New Roman" w:eastAsia="SimSun" w:hAnsi="Times New Roman" w:cs="Times New Roman"/>
          <w:bCs/>
          <w:iCs/>
          <w:color w:val="000000"/>
          <w:spacing w:val="-4"/>
          <w:kern w:val="1"/>
          <w:sz w:val="24"/>
          <w:szCs w:val="24"/>
          <w:lang w:eastAsia="hi-IN" w:bidi="hi-IN"/>
        </w:rPr>
        <w:t xml:space="preserve"> (</w:t>
      </w:r>
      <w:r w:rsidRPr="00A67EF1">
        <w:rPr>
          <w:rFonts w:ascii="Times New Roman" w:eastAsia="SimSun" w:hAnsi="Times New Roman" w:cs="Times New Roman"/>
          <w:bCs/>
          <w:iCs/>
          <w:color w:val="000000"/>
          <w:spacing w:val="-4"/>
          <w:kern w:val="1"/>
          <w:sz w:val="24"/>
          <w:szCs w:val="24"/>
          <w:lang w:val="en-US" w:eastAsia="hi-IN" w:bidi="hi-IN"/>
        </w:rPr>
        <w:t>Incoterms</w:t>
      </w:r>
      <w:r w:rsidRPr="00A67EF1">
        <w:rPr>
          <w:rFonts w:ascii="Times New Roman" w:eastAsia="SimSun" w:hAnsi="Times New Roman" w:cs="Times New Roman"/>
          <w:bCs/>
          <w:iCs/>
          <w:color w:val="000000"/>
          <w:spacing w:val="-4"/>
          <w:kern w:val="1"/>
          <w:sz w:val="24"/>
          <w:szCs w:val="24"/>
          <w:lang w:eastAsia="hi-IN" w:bidi="hi-IN"/>
        </w:rPr>
        <w:t xml:space="preserve"> 2010).</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lastRenderedPageBreak/>
        <w:t>Продавац се обавезује да приликом испоруке уговорених добара, за испоручена добра достави Купцу документацију наведену у техничкој спецификацији конкурсне документације 8/18</w:t>
      </w:r>
      <w:r w:rsidRPr="00A67EF1">
        <w:rPr>
          <w:rFonts w:ascii="Times New Roman" w:eastAsia="SimSun" w:hAnsi="Times New Roman" w:cs="Times New Roman"/>
          <w:kern w:val="1"/>
          <w:sz w:val="24"/>
          <w:szCs w:val="24"/>
          <w:lang w:val="sr-Cyrl-RS" w:eastAsia="hi-IN" w:bidi="hi-IN"/>
        </w:rPr>
        <w:t>.</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w:t>
      </w:r>
      <w:r w:rsidRPr="00A67EF1">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r w:rsidRPr="00A67EF1">
        <w:rPr>
          <w:rFonts w:ascii="Times New Roman" w:eastAsia="SimSun" w:hAnsi="Times New Roman" w:cs="Mangal"/>
          <w:kern w:val="1"/>
          <w:sz w:val="24"/>
          <w:szCs w:val="24"/>
          <w:lang w:val="sr-Cyrl-R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Times New Roman"/>
          <w:color w:val="000000"/>
          <w:spacing w:val="-4"/>
          <w:kern w:val="1"/>
          <w:sz w:val="24"/>
          <w:szCs w:val="24"/>
          <w:lang w:val="sr-Cyrl-RS" w:eastAsia="hi-IN" w:bidi="hi-IN"/>
        </w:rPr>
        <w:t xml:space="preserve">* </w:t>
      </w:r>
      <w:r w:rsidRPr="00A67EF1">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7</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Продавац</w:t>
      </w:r>
      <w:r w:rsidRPr="00A67EF1">
        <w:rPr>
          <w:rFonts w:ascii="Times New Roman" w:eastAsia="SimSun" w:hAnsi="Times New Roman" w:cs="Mangal"/>
          <w:kern w:val="1"/>
          <w:sz w:val="24"/>
          <w:szCs w:val="24"/>
          <w:lang w:val="sr-Cyrl-CS" w:eastAsia="hi-IN" w:bidi="hi-IN"/>
        </w:rPr>
        <w:t xml:space="preserve"> ће </w:t>
      </w:r>
      <w:r w:rsidRPr="00A67EF1">
        <w:rPr>
          <w:rFonts w:ascii="Times New Roman" w:eastAsia="SimSun" w:hAnsi="Times New Roman" w:cs="Mangal"/>
          <w:kern w:val="1"/>
          <w:sz w:val="24"/>
          <w:szCs w:val="24"/>
          <w:lang w:val="sr-Cyrl-RS" w:eastAsia="hi-IN" w:bidi="hi-IN"/>
        </w:rPr>
        <w:t>извршење предметне јавне набавке 8/18 извршити:</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kern w:val="1"/>
          <w:sz w:val="24"/>
          <w:szCs w:val="24"/>
          <w:lang w:val="sr-Cyrl-RS" w:eastAsia="hi-IN" w:bidi="hi-IN"/>
        </w:rPr>
        <w:t>а) самостално,</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RS" w:eastAsia="hi-IN" w:bidi="hi-IN"/>
        </w:rPr>
        <w:t>б) са следећим понуђачима: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 xml:space="preserve">_______________________________________________________________________, </w:t>
      </w:r>
      <w:r w:rsidRPr="00A67EF1">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67EF1">
        <w:rPr>
          <w:rFonts w:ascii="Times New Roman" w:eastAsia="SimSun" w:hAnsi="Times New Roman" w:cs="Mangal"/>
          <w:kern w:val="1"/>
          <w:sz w:val="24"/>
          <w:szCs w:val="24"/>
          <w:lang w:eastAsia="hi-IN" w:bidi="hi-IN"/>
        </w:rPr>
        <w:tab/>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Times New Roman"/>
          <w:kern w:val="1"/>
          <w:sz w:val="24"/>
          <w:szCs w:val="24"/>
          <w:lang w:eastAsia="hi-IN" w:bidi="hi-IN"/>
        </w:rPr>
        <w:t xml:space="preserve">_______________________________________________________________________, </w:t>
      </w:r>
      <w:r w:rsidRPr="00A67EF1">
        <w:rPr>
          <w:rFonts w:ascii="Times New Roman" w:eastAsia="SimSun" w:hAnsi="Times New Roman" w:cs="Times New Roman"/>
          <w:kern w:val="1"/>
          <w:sz w:val="24"/>
          <w:szCs w:val="24"/>
          <w:lang w:eastAsia="hi-IN" w:bidi="hi-IN"/>
        </w:rPr>
        <w:tab/>
        <w:t>мат.бр.____________, ПИБ:_____________,текући рачун бр.__________________,</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в) преко подизвођача: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 xml:space="preserve"> ___________________________, </w:t>
      </w:r>
      <w:r w:rsidRPr="00A67EF1">
        <w:rPr>
          <w:rFonts w:ascii="Times New Roman" w:eastAsia="SimSun" w:hAnsi="Times New Roman" w:cs="Mangal"/>
          <w:kern w:val="1"/>
          <w:sz w:val="24"/>
          <w:szCs w:val="24"/>
          <w:lang w:eastAsia="hi-IN" w:bidi="hi-IN"/>
        </w:rPr>
        <w:t xml:space="preserve">мат.бр.____________, ПИБ:_____________, </w:t>
      </w:r>
      <w:r w:rsidRPr="00A67EF1">
        <w:rPr>
          <w:rFonts w:ascii="Times New Roman" w:eastAsia="SimSun" w:hAnsi="Times New Roman" w:cs="Mangal"/>
          <w:kern w:val="1"/>
          <w:sz w:val="24"/>
          <w:szCs w:val="24"/>
          <w:lang w:val="sr-Cyrl-RS" w:eastAsia="hi-IN" w:bidi="hi-IN"/>
        </w:rPr>
        <w:t>и то ___ % укупне вредности јавне набавке.</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kern w:val="1"/>
          <w:sz w:val="24"/>
          <w:szCs w:val="24"/>
          <w:lang w:val="sr-Cyrl-RS" w:eastAsia="hi-IN" w:bidi="hi-IN"/>
        </w:rPr>
        <w:t xml:space="preserve">___________________________, </w:t>
      </w:r>
      <w:r w:rsidRPr="00A67EF1">
        <w:rPr>
          <w:rFonts w:ascii="Times New Roman" w:eastAsia="SimSun" w:hAnsi="Times New Roman" w:cs="Mangal"/>
          <w:kern w:val="1"/>
          <w:sz w:val="24"/>
          <w:szCs w:val="24"/>
          <w:lang w:eastAsia="hi-IN" w:bidi="hi-IN"/>
        </w:rPr>
        <w:t xml:space="preserve">мат.бр.____________, ПИБ:_____________, </w:t>
      </w:r>
      <w:r w:rsidRPr="00A67EF1">
        <w:rPr>
          <w:rFonts w:ascii="Times New Roman" w:eastAsia="SimSun" w:hAnsi="Times New Roman" w:cs="Mangal"/>
          <w:kern w:val="1"/>
          <w:sz w:val="24"/>
          <w:szCs w:val="24"/>
          <w:lang w:val="sr-Cyrl-RS" w:eastAsia="hi-IN" w:bidi="hi-IN"/>
        </w:rPr>
        <w:t>и то ___ % укупне вредности јавне набавке.</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УГОВОРНА КАЗНА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8</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A67EF1">
        <w:rPr>
          <w:rFonts w:ascii="Times New Roman" w:eastAsia="SimSun" w:hAnsi="Times New Roman" w:cs="Mangal"/>
          <w:color w:val="000000"/>
          <w:kern w:val="1"/>
          <w:sz w:val="24"/>
          <w:szCs w:val="24"/>
          <w:lang w:val="sr-Cyrl-RS" w:eastAsia="hi-IN" w:bidi="hi-IN"/>
        </w:rPr>
        <w:t>из чл.6. овог Уговора</w:t>
      </w:r>
      <w:r w:rsidRPr="00A67EF1">
        <w:rPr>
          <w:rFonts w:ascii="Times New Roman" w:eastAsia="SimSun" w:hAnsi="Times New Roman" w:cs="Mangal"/>
          <w:kern w:val="1"/>
          <w:sz w:val="24"/>
          <w:szCs w:val="24"/>
          <w:lang w:val="sr-Cyrl-CS" w:eastAsia="hi-IN" w:bidi="hi-IN"/>
        </w:rPr>
        <w:t xml:space="preserve"> платиће </w:t>
      </w:r>
      <w:r w:rsidRPr="00A67EF1">
        <w:rPr>
          <w:rFonts w:ascii="Times New Roman" w:eastAsia="SimSun" w:hAnsi="Times New Roman" w:cs="Mangal"/>
          <w:kern w:val="1"/>
          <w:sz w:val="24"/>
          <w:szCs w:val="24"/>
          <w:lang w:eastAsia="hi-IN" w:bidi="hi-IN"/>
        </w:rPr>
        <w:t>Купцу</w:t>
      </w:r>
      <w:r w:rsidRPr="00A67EF1">
        <w:rPr>
          <w:rFonts w:ascii="Times New Roman" w:eastAsia="SimSun" w:hAnsi="Times New Roman" w:cs="Mangal"/>
          <w:kern w:val="1"/>
          <w:sz w:val="24"/>
          <w:szCs w:val="24"/>
          <w:lang w:val="sr-Cyrl-CS" w:eastAsia="hi-IN" w:bidi="hi-IN"/>
        </w:rPr>
        <w:t xml:space="preserve"> на име уговорене казне износ од </w:t>
      </w:r>
      <w:r w:rsidRPr="00A67EF1">
        <w:rPr>
          <w:rFonts w:ascii="Times New Roman" w:eastAsia="SimSun" w:hAnsi="Times New Roman" w:cs="Mangal"/>
          <w:kern w:val="1"/>
          <w:sz w:val="24"/>
          <w:szCs w:val="24"/>
          <w:lang w:eastAsia="hi-IN" w:bidi="hi-IN"/>
        </w:rPr>
        <w:t>0,5%</w:t>
      </w:r>
      <w:r w:rsidRPr="00A67EF1">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A67EF1">
        <w:rPr>
          <w:rFonts w:ascii="Times New Roman" w:eastAsia="SimSun" w:hAnsi="Times New Roman" w:cs="Mangal"/>
          <w:kern w:val="1"/>
          <w:sz w:val="24"/>
          <w:szCs w:val="24"/>
          <w:lang w:eastAsia="hi-IN" w:bidi="hi-IN"/>
        </w:rPr>
        <w:t>10</w:t>
      </w:r>
      <w:r w:rsidRPr="00A67EF1">
        <w:rPr>
          <w:rFonts w:ascii="Times New Roman" w:eastAsia="SimSun" w:hAnsi="Times New Roman" w:cs="Mangal"/>
          <w:kern w:val="1"/>
          <w:sz w:val="24"/>
          <w:szCs w:val="24"/>
          <w:lang w:val="sr-Cyrl-CS" w:eastAsia="hi-IN" w:bidi="hi-IN"/>
        </w:rPr>
        <w:t>% од укупно уговорене цене добара (са ПДВ-ом).</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9</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A67EF1">
        <w:rPr>
          <w:rFonts w:ascii="Times New Roman" w:eastAsia="SimSun" w:hAnsi="Times New Roman" w:cs="Mangal"/>
          <w:kern w:val="1"/>
          <w:sz w:val="24"/>
          <w:szCs w:val="24"/>
          <w:lang w:val="sr-Cyrl-RS" w:eastAsia="hi-IN" w:bidi="hi-IN"/>
        </w:rPr>
        <w:t xml:space="preserve">и карактеристика </w:t>
      </w:r>
      <w:r w:rsidRPr="00A67EF1">
        <w:rPr>
          <w:rFonts w:ascii="Times New Roman" w:eastAsia="SimSun" w:hAnsi="Times New Roman" w:cs="Mangal"/>
          <w:kern w:val="1"/>
          <w:sz w:val="24"/>
          <w:szCs w:val="24"/>
          <w:lang w:val="sr-Cyrl-CS" w:eastAsia="hi-IN" w:bidi="hi-IN"/>
        </w:rPr>
        <w:t xml:space="preserve">из техничке спецификације </w:t>
      </w:r>
      <w:r w:rsidRPr="00A67EF1">
        <w:rPr>
          <w:rFonts w:ascii="Times New Roman" w:eastAsia="SimSun" w:hAnsi="Times New Roman" w:cs="Mangal"/>
          <w:kern w:val="1"/>
          <w:sz w:val="24"/>
          <w:szCs w:val="24"/>
          <w:lang w:val="sr-Cyrl-RS" w:eastAsia="hi-IN" w:bidi="hi-IN"/>
        </w:rPr>
        <w:t xml:space="preserve">и </w:t>
      </w:r>
      <w:r w:rsidRPr="00A67EF1">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A67EF1">
        <w:rPr>
          <w:rFonts w:ascii="Times New Roman" w:eastAsia="SimSun" w:hAnsi="Times New Roman" w:cs="Mangal"/>
          <w:kern w:val="1"/>
          <w:sz w:val="24"/>
          <w:szCs w:val="24"/>
          <w:lang w:val="sr-Cyrl-RS" w:eastAsia="hi-IN" w:bidi="hi-IN"/>
        </w:rPr>
        <w:t>8/18,</w:t>
      </w:r>
      <w:r w:rsidRPr="00A67EF1">
        <w:rPr>
          <w:rFonts w:ascii="Times New Roman" w:eastAsia="SimSun" w:hAnsi="Times New Roman" w:cs="Mangal"/>
          <w:kern w:val="1"/>
          <w:sz w:val="24"/>
          <w:szCs w:val="24"/>
          <w:lang w:val="sr-Cyrl-CS" w:eastAsia="hi-IN" w:bidi="hi-IN"/>
        </w:rPr>
        <w:t xml:space="preserve"> која чини саставни део  овог </w:t>
      </w:r>
      <w:r w:rsidRPr="00A67EF1">
        <w:rPr>
          <w:rFonts w:ascii="Times New Roman" w:eastAsia="SimSun" w:hAnsi="Times New Roman" w:cs="Mangal"/>
          <w:kern w:val="1"/>
          <w:sz w:val="24"/>
          <w:szCs w:val="24"/>
          <w:lang w:val="sr-Cyrl-RS" w:eastAsia="hi-IN" w:bidi="hi-IN"/>
        </w:rPr>
        <w:t>У</w:t>
      </w:r>
      <w:r w:rsidRPr="00A67EF1">
        <w:rPr>
          <w:rFonts w:ascii="Times New Roman" w:eastAsia="SimSun" w:hAnsi="Times New Roman" w:cs="Mangal"/>
          <w:kern w:val="1"/>
          <w:sz w:val="24"/>
          <w:szCs w:val="24"/>
          <w:lang w:val="sr-Cyrl-CS" w:eastAsia="hi-IN" w:bidi="hi-IN"/>
        </w:rPr>
        <w:t>говора.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lastRenderedPageBreak/>
        <w:t xml:space="preserve">Примопредају уговорених добара </w:t>
      </w:r>
      <w:r w:rsidRPr="00A67EF1">
        <w:rPr>
          <w:rFonts w:ascii="Times New Roman" w:eastAsia="SimSun" w:hAnsi="Times New Roman" w:cs="Mangal"/>
          <w:kern w:val="1"/>
          <w:sz w:val="24"/>
          <w:szCs w:val="24"/>
          <w:lang w:val="sr-Cyrl-RS" w:eastAsia="hi-IN" w:bidi="hi-IN"/>
        </w:rPr>
        <w:t>врше представници</w:t>
      </w:r>
      <w:r w:rsidRPr="00A67EF1">
        <w:rPr>
          <w:rFonts w:ascii="Times New Roman" w:eastAsia="SimSun" w:hAnsi="Times New Roman" w:cs="Mangal"/>
          <w:kern w:val="1"/>
          <w:sz w:val="24"/>
          <w:szCs w:val="24"/>
          <w:lang w:val="sr-Cyrl-CS" w:eastAsia="hi-IN" w:bidi="hi-IN"/>
        </w:rPr>
        <w:t xml:space="preserve"> уговорних страна кој</w:t>
      </w:r>
      <w:r w:rsidRPr="00A67EF1">
        <w:rPr>
          <w:rFonts w:ascii="Times New Roman" w:eastAsia="SimSun" w:hAnsi="Times New Roman" w:cs="Mangal"/>
          <w:kern w:val="1"/>
          <w:sz w:val="24"/>
          <w:szCs w:val="24"/>
          <w:lang w:val="sr-Cyrl-RS" w:eastAsia="hi-IN" w:bidi="hi-IN"/>
        </w:rPr>
        <w:t>и</w:t>
      </w:r>
      <w:r w:rsidRPr="00A67EF1">
        <w:rPr>
          <w:rFonts w:ascii="Times New Roman" w:eastAsia="SimSun" w:hAnsi="Times New Roman" w:cs="Mangal"/>
          <w:kern w:val="1"/>
          <w:sz w:val="24"/>
          <w:szCs w:val="24"/>
          <w:lang w:val="sr-Cyrl-CS" w:eastAsia="hi-IN" w:bidi="hi-IN"/>
        </w:rPr>
        <w:t xml:space="preserve"> записнички констатуј</w:t>
      </w:r>
      <w:r w:rsidRPr="00A67EF1">
        <w:rPr>
          <w:rFonts w:ascii="Times New Roman" w:eastAsia="SimSun" w:hAnsi="Times New Roman" w:cs="Mangal"/>
          <w:kern w:val="1"/>
          <w:sz w:val="24"/>
          <w:szCs w:val="24"/>
          <w:lang w:val="sr-Cyrl-RS" w:eastAsia="hi-IN" w:bidi="hi-IN"/>
        </w:rPr>
        <w:t>у</w:t>
      </w:r>
      <w:r w:rsidRPr="00A67EF1">
        <w:rPr>
          <w:rFonts w:ascii="Times New Roman" w:eastAsia="SimSun" w:hAnsi="Times New Roman" w:cs="Mangal"/>
          <w:kern w:val="1"/>
          <w:sz w:val="24"/>
          <w:szCs w:val="24"/>
          <w:lang w:val="sr-Cyrl-CS" w:eastAsia="hi-IN" w:bidi="hi-IN"/>
        </w:rPr>
        <w:t xml:space="preserve"> испоруку </w:t>
      </w:r>
      <w:r w:rsidRPr="00A67EF1">
        <w:rPr>
          <w:rFonts w:ascii="Times New Roman" w:eastAsia="SimSun" w:hAnsi="Times New Roman" w:cs="Mangal"/>
          <w:kern w:val="1"/>
          <w:sz w:val="24"/>
          <w:szCs w:val="24"/>
          <w:lang w:val="sr-Cyrl-RS" w:eastAsia="hi-IN" w:bidi="hi-IN"/>
        </w:rPr>
        <w:t xml:space="preserve">уговорених </w:t>
      </w:r>
      <w:r w:rsidRPr="00A67EF1">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A67EF1">
        <w:rPr>
          <w:rFonts w:ascii="Times New Roman" w:eastAsia="SimSun" w:hAnsi="Times New Roman" w:cs="Mangal"/>
          <w:bCs/>
          <w:kern w:val="1"/>
          <w:sz w:val="24"/>
          <w:szCs w:val="24"/>
          <w:lang w:val="sr-Cyrl-RS" w:eastAsia="hi-IN" w:bidi="hi-IN"/>
        </w:rPr>
        <w:t>из става 1. овог члана</w:t>
      </w:r>
      <w:r w:rsidRPr="00A67EF1">
        <w:rPr>
          <w:rFonts w:ascii="Times New Roman" w:eastAsia="SimSun" w:hAnsi="Times New Roman" w:cs="Mangal"/>
          <w:kern w:val="1"/>
          <w:sz w:val="24"/>
          <w:szCs w:val="24"/>
          <w:lang w:val="sr-Cyrl-CS"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A67EF1" w:rsidRPr="00A67EF1" w:rsidRDefault="00A67EF1" w:rsidP="00A67EF1">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tabs>
          <w:tab w:val="left" w:pos="0"/>
        </w:tabs>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10</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У случај</w:t>
      </w:r>
      <w:r w:rsidRPr="00A67EF1">
        <w:rPr>
          <w:rFonts w:ascii="Times New Roman" w:eastAsia="SimSun" w:hAnsi="Times New Roman" w:cs="Mangal"/>
          <w:kern w:val="1"/>
          <w:sz w:val="24"/>
          <w:szCs w:val="24"/>
          <w:lang w:val="sr-Cyrl-RS" w:eastAsia="hi-IN" w:bidi="hi-IN"/>
        </w:rPr>
        <w:t>у</w:t>
      </w:r>
      <w:r w:rsidRPr="00A67EF1">
        <w:rPr>
          <w:rFonts w:ascii="Times New Roman" w:eastAsia="SimSun" w:hAnsi="Times New Roman" w:cs="Mangal"/>
          <w:kern w:val="1"/>
          <w:sz w:val="24"/>
          <w:szCs w:val="24"/>
          <w:lang w:val="sr-Cyrl-CS" w:eastAsia="hi-IN" w:bidi="hi-IN"/>
        </w:rPr>
        <w:t xml:space="preserve"> из става 2. </w:t>
      </w:r>
      <w:r w:rsidRPr="00A67EF1">
        <w:rPr>
          <w:rFonts w:ascii="Times New Roman" w:eastAsia="SimSun" w:hAnsi="Times New Roman" w:cs="Mangal"/>
          <w:kern w:val="1"/>
          <w:sz w:val="24"/>
          <w:szCs w:val="24"/>
          <w:lang w:val="sr-Cyrl-RS" w:eastAsia="hi-IN" w:bidi="hi-IN"/>
        </w:rPr>
        <w:t>ов</w:t>
      </w:r>
      <w:r w:rsidRPr="00A67EF1">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A67EF1">
        <w:rPr>
          <w:rFonts w:ascii="Times New Roman" w:eastAsia="SimSun" w:hAnsi="Times New Roman" w:cs="Mangal"/>
          <w:kern w:val="1"/>
          <w:sz w:val="24"/>
          <w:szCs w:val="24"/>
          <w:lang w:val="sr-Cyrl-RS" w:eastAsia="hi-IN" w:bidi="hi-IN"/>
        </w:rPr>
        <w:t>Продавца</w:t>
      </w:r>
      <w:r w:rsidRPr="00A67EF1">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A67EF1">
        <w:rPr>
          <w:rFonts w:ascii="Times New Roman" w:eastAsia="SimSun" w:hAnsi="Times New Roman" w:cs="Mangal"/>
          <w:kern w:val="1"/>
          <w:sz w:val="24"/>
          <w:szCs w:val="24"/>
          <w:lang w:val="sr-Cyrl-RS" w:eastAsia="hi-IN" w:bidi="hi-IN"/>
        </w:rPr>
        <w:t>облигационом</w:t>
      </w:r>
      <w:r w:rsidRPr="00A67EF1">
        <w:rPr>
          <w:rFonts w:ascii="Times New Roman" w:eastAsia="SimSun" w:hAnsi="Times New Roman" w:cs="Mangal"/>
          <w:kern w:val="1"/>
          <w:sz w:val="24"/>
          <w:szCs w:val="24"/>
          <w:lang w:val="sr-Cyrl-CS" w:eastAsia="hi-IN" w:bidi="hi-IN"/>
        </w:rPr>
        <w:t xml:space="preserve"> односима.</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A67EF1">
        <w:rPr>
          <w:rFonts w:ascii="Times New Roman" w:eastAsia="SimSun" w:hAnsi="Times New Roman" w:cs="Mangal"/>
          <w:b/>
          <w:kern w:val="1"/>
          <w:sz w:val="24"/>
          <w:szCs w:val="24"/>
          <w:lang w:eastAsia="hi-IN" w:bidi="hi-IN"/>
        </w:rPr>
        <w:t xml:space="preserve">Члан </w:t>
      </w:r>
      <w:r w:rsidRPr="00A67EF1">
        <w:rPr>
          <w:rFonts w:ascii="Times New Roman" w:eastAsia="SimSun" w:hAnsi="Times New Roman" w:cs="Mangal"/>
          <w:b/>
          <w:kern w:val="1"/>
          <w:sz w:val="24"/>
          <w:szCs w:val="24"/>
          <w:lang w:val="sr-Cyrl-RS" w:eastAsia="hi-IN" w:bidi="hi-IN"/>
        </w:rPr>
        <w:t>11</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 xml:space="preserve">Гарантни рок за испоручена </w:t>
      </w:r>
      <w:r w:rsidRPr="00A67EF1">
        <w:rPr>
          <w:rFonts w:ascii="Times New Roman" w:eastAsia="SimSun" w:hAnsi="Times New Roman" w:cs="Mangal"/>
          <w:kern w:val="1"/>
          <w:sz w:val="24"/>
          <w:szCs w:val="24"/>
          <w:lang w:val="sr-Cyrl-RS" w:eastAsia="hi-IN" w:bidi="hi-IN"/>
        </w:rPr>
        <w:t xml:space="preserve">добра </w:t>
      </w:r>
      <w:r w:rsidRPr="00A67EF1">
        <w:rPr>
          <w:rFonts w:ascii="Times New Roman" w:eastAsia="SimSun" w:hAnsi="Times New Roman" w:cs="Mangal"/>
          <w:kern w:val="1"/>
          <w:sz w:val="24"/>
          <w:szCs w:val="24"/>
          <w:lang w:eastAsia="hi-IN" w:bidi="hi-IN"/>
        </w:rPr>
        <w:t>износи</w:t>
      </w:r>
      <w:r w:rsidRPr="00A67EF1">
        <w:rPr>
          <w:rFonts w:ascii="Times New Roman" w:eastAsia="SimSun" w:hAnsi="Times New Roman" w:cs="Mangal"/>
          <w:kern w:val="1"/>
          <w:sz w:val="24"/>
          <w:szCs w:val="24"/>
          <w:lang w:val="sr-Cyrl-RS" w:eastAsia="hi-IN" w:bidi="hi-IN"/>
        </w:rPr>
        <w:t xml:space="preserve"> __ (_______) ______ </w:t>
      </w:r>
      <w:r w:rsidRPr="00A67EF1">
        <w:rPr>
          <w:rFonts w:ascii="Times New Roman" w:eastAsia="SimSun" w:hAnsi="Times New Roman" w:cs="Mangal"/>
          <w:kern w:val="1"/>
          <w:sz w:val="24"/>
          <w:szCs w:val="24"/>
          <w:lang w:eastAsia="hi-IN" w:bidi="hi-IN"/>
        </w:rPr>
        <w:t xml:space="preserve">од дана </w:t>
      </w:r>
      <w:r w:rsidRPr="00A67EF1">
        <w:rPr>
          <w:rFonts w:ascii="Times New Roman" w:eastAsia="Times New Roman" w:hAnsi="Times New Roman" w:cs="Times New Roman"/>
          <w:kern w:val="1"/>
          <w:sz w:val="24"/>
          <w:szCs w:val="24"/>
          <w:lang w:val="sr-Cyrl-RS" w:eastAsia="hi-IN" w:bidi="hi-IN"/>
        </w:rPr>
        <w:t>испоруке</w:t>
      </w:r>
      <w:r w:rsidRPr="00A67EF1">
        <w:rPr>
          <w:rFonts w:ascii="Times New Roman" w:eastAsia="Times New Roman" w:hAnsi="Times New Roman" w:cs="Times New Roman"/>
          <w:kern w:val="1"/>
          <w:sz w:val="24"/>
          <w:szCs w:val="24"/>
          <w:lang w:val="en-US" w:eastAsia="hi-IN" w:bidi="hi-IN"/>
        </w:rPr>
        <w:t xml:space="preserve"> </w:t>
      </w:r>
      <w:r w:rsidRPr="00A67EF1">
        <w:rPr>
          <w:rFonts w:ascii="Times New Roman" w:eastAsia="Times New Roman" w:hAnsi="Times New Roman" w:cs="Times New Roman"/>
          <w:kern w:val="1"/>
          <w:sz w:val="24"/>
          <w:szCs w:val="24"/>
          <w:lang w:eastAsia="hi-IN" w:bidi="hi-IN"/>
        </w:rPr>
        <w:t xml:space="preserve">(датум потписивања </w:t>
      </w:r>
      <w:r w:rsidRPr="00A67EF1">
        <w:rPr>
          <w:rFonts w:ascii="Times New Roman" w:eastAsia="Times New Roman" w:hAnsi="Times New Roman" w:cs="Times New Roman"/>
          <w:kern w:val="1"/>
          <w:sz w:val="24"/>
          <w:szCs w:val="24"/>
          <w:lang w:val="sr-Cyrl-RS" w:eastAsia="hi-IN" w:bidi="hi-IN"/>
        </w:rPr>
        <w:t>примопредајног записника</w:t>
      </w:r>
      <w:r w:rsidRPr="00A67EF1">
        <w:rPr>
          <w:rFonts w:ascii="Times New Roman" w:eastAsia="Times New Roman" w:hAnsi="Times New Roman" w:cs="Times New Roman"/>
          <w:kern w:val="1"/>
          <w:sz w:val="24"/>
          <w:szCs w:val="24"/>
          <w:lang w:eastAsia="hi-IN" w:bidi="hi-IN"/>
        </w:rPr>
        <w:t xml:space="preserve"> без примедби овлашћених лица Купца).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A67EF1">
        <w:rPr>
          <w:rFonts w:ascii="Times New Roman" w:eastAsia="SimSun" w:hAnsi="Times New Roman" w:cs="Mangal"/>
          <w:kern w:val="1"/>
          <w:sz w:val="24"/>
          <w:szCs w:val="24"/>
          <w:lang w:eastAsia="hi-IN" w:bidi="hi-IN"/>
        </w:rPr>
        <w:t>За све недостатке</w:t>
      </w:r>
      <w:r w:rsidRPr="00A67EF1">
        <w:rPr>
          <w:rFonts w:ascii="Times New Roman" w:eastAsia="SimSun" w:hAnsi="Times New Roman" w:cs="Mangal"/>
          <w:kern w:val="1"/>
          <w:sz w:val="24"/>
          <w:szCs w:val="24"/>
          <w:lang w:val="en-GB" w:eastAsia="hi-IN" w:bidi="hi-IN"/>
        </w:rPr>
        <w:t xml:space="preserve"> </w:t>
      </w:r>
      <w:r w:rsidRPr="00A67EF1">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A67EF1">
        <w:rPr>
          <w:rFonts w:ascii="Times New Roman" w:eastAsia="SimSun" w:hAnsi="Times New Roman" w:cs="Mangal"/>
          <w:kern w:val="1"/>
          <w:sz w:val="24"/>
          <w:szCs w:val="24"/>
          <w:lang w:val="sr-Cyrl-RS" w:eastAsia="hi-IN" w:bidi="hi-IN"/>
        </w:rPr>
        <w:t>5</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val="sr-Cyrl-RS" w:eastAsia="hi-IN" w:bidi="hi-IN"/>
        </w:rPr>
        <w:t>пет</w:t>
      </w:r>
      <w:r w:rsidRPr="00A67EF1">
        <w:rPr>
          <w:rFonts w:ascii="Times New Roman" w:eastAsia="SimSun" w:hAnsi="Times New Roman" w:cs="Mangal"/>
          <w:kern w:val="1"/>
          <w:sz w:val="24"/>
          <w:szCs w:val="24"/>
          <w:lang w:eastAsia="hi-IN" w:bidi="hi-IN"/>
        </w:rPr>
        <w:t>) дана од дана пријема рекламације.</w:t>
      </w:r>
      <w:r w:rsidRPr="00A67EF1">
        <w:rPr>
          <w:rFonts w:ascii="Times New Roman" w:eastAsia="SimSun" w:hAnsi="Times New Roman" w:cs="Mangal"/>
          <w:kern w:val="1"/>
          <w:sz w:val="24"/>
          <w:szCs w:val="24"/>
          <w:lang w:val="sr-Cyrl-BA" w:eastAsia="hi-IN" w:bidi="hi-IN"/>
        </w:rPr>
        <w:t xml:space="preserve">       </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eastAsia="hi-IN" w:bidi="hi-IN"/>
        </w:rPr>
        <w:tab/>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A67EF1">
        <w:rPr>
          <w:rFonts w:ascii="Times New Roman" w:eastAsia="SimSun" w:hAnsi="Times New Roman" w:cs="Mangal"/>
          <w:b/>
          <w:kern w:val="1"/>
          <w:sz w:val="24"/>
          <w:szCs w:val="24"/>
          <w:lang w:val="sl-SI" w:eastAsia="hi-IN" w:bidi="hi-IN"/>
        </w:rPr>
        <w:tab/>
      </w:r>
      <w:r w:rsidRPr="00A67EF1">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A67EF1" w:rsidRPr="00A67EF1" w:rsidRDefault="00A67EF1" w:rsidP="00A67EF1">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A67EF1">
        <w:rPr>
          <w:rFonts w:ascii="Times New Roman" w:eastAsia="SimSun" w:hAnsi="Times New Roman" w:cs="Mangal"/>
          <w:kern w:val="1"/>
          <w:sz w:val="24"/>
          <w:szCs w:val="24"/>
          <w:lang w:val="sl-SI" w:eastAsia="hi-IN" w:bidi="hi-IN"/>
        </w:rPr>
        <w:tab/>
        <w:t xml:space="preserve">У случају да </w:t>
      </w:r>
      <w:r w:rsidRPr="00A67EF1">
        <w:rPr>
          <w:rFonts w:ascii="Times New Roman" w:eastAsia="SimSun" w:hAnsi="Times New Roman" w:cs="Mangal"/>
          <w:kern w:val="1"/>
          <w:sz w:val="24"/>
          <w:szCs w:val="24"/>
          <w:lang w:val="sr-Cyrl-RS" w:eastAsia="hi-IN" w:bidi="hi-IN"/>
        </w:rPr>
        <w:t>Продавац</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val="sl-SI" w:eastAsia="hi-IN" w:bidi="hi-IN"/>
        </w:rPr>
        <w:t xml:space="preserve"> не отклони недостатке </w:t>
      </w:r>
      <w:r w:rsidRPr="00A67EF1">
        <w:rPr>
          <w:rFonts w:ascii="Times New Roman" w:eastAsia="SimSun" w:hAnsi="Times New Roman" w:cs="Mangal"/>
          <w:kern w:val="1"/>
          <w:sz w:val="24"/>
          <w:szCs w:val="24"/>
          <w:lang w:val="sr-Cyrl-CS" w:eastAsia="hi-IN" w:bidi="hi-IN"/>
        </w:rPr>
        <w:t xml:space="preserve">у року из става </w:t>
      </w:r>
      <w:r w:rsidRPr="00A67EF1">
        <w:rPr>
          <w:rFonts w:ascii="Times New Roman" w:eastAsia="SimSun" w:hAnsi="Times New Roman" w:cs="Mangal"/>
          <w:kern w:val="1"/>
          <w:sz w:val="24"/>
          <w:szCs w:val="24"/>
          <w:lang w:val="sr-Cyrl-RS" w:eastAsia="hi-IN" w:bidi="hi-IN"/>
        </w:rPr>
        <w:t>2.</w:t>
      </w:r>
      <w:r w:rsidRPr="00A67EF1">
        <w:rPr>
          <w:rFonts w:ascii="Times New Roman" w:eastAsia="SimSun" w:hAnsi="Times New Roman" w:cs="Mangal"/>
          <w:kern w:val="1"/>
          <w:sz w:val="24"/>
          <w:szCs w:val="24"/>
          <w:lang w:val="sr-Cyrl-CS" w:eastAsia="hi-IN" w:bidi="hi-IN"/>
        </w:rPr>
        <w:t xml:space="preserve"> овог члана</w:t>
      </w:r>
      <w:r w:rsidRPr="00A67EF1">
        <w:rPr>
          <w:rFonts w:ascii="Times New Roman" w:eastAsia="SimSun" w:hAnsi="Times New Roman" w:cs="Mangal"/>
          <w:kern w:val="1"/>
          <w:sz w:val="24"/>
          <w:szCs w:val="24"/>
          <w:lang w:val="sl-SI" w:eastAsia="hi-IN" w:bidi="hi-IN"/>
        </w:rPr>
        <w:t xml:space="preserve">, </w:t>
      </w:r>
      <w:r w:rsidRPr="00A67EF1">
        <w:rPr>
          <w:rFonts w:ascii="Times New Roman" w:eastAsia="SimSun" w:hAnsi="Times New Roman" w:cs="Mangal"/>
          <w:kern w:val="1"/>
          <w:sz w:val="24"/>
          <w:szCs w:val="24"/>
          <w:lang w:val="sr-Cyrl-RS" w:eastAsia="hi-IN" w:bidi="hi-IN"/>
        </w:rPr>
        <w:t>Купац</w:t>
      </w:r>
      <w:r w:rsidRPr="00A67EF1">
        <w:rPr>
          <w:rFonts w:ascii="Times New Roman" w:eastAsia="SimSun" w:hAnsi="Times New Roman" w:cs="Mangal"/>
          <w:kern w:val="1"/>
          <w:sz w:val="24"/>
          <w:szCs w:val="24"/>
          <w:lang w:val="sl-SI" w:eastAsia="hi-IN" w:bidi="hi-IN"/>
        </w:rPr>
        <w:t xml:space="preserve"> има право да  раскине овај уговор </w:t>
      </w:r>
      <w:r w:rsidRPr="00A67EF1">
        <w:rPr>
          <w:rFonts w:ascii="Times New Roman" w:eastAsia="SimSun" w:hAnsi="Times New Roman" w:cs="Mangal"/>
          <w:kern w:val="1"/>
          <w:sz w:val="24"/>
          <w:szCs w:val="24"/>
          <w:lang w:val="sr-Cyrl-CS" w:eastAsia="hi-IN" w:bidi="hi-IN"/>
        </w:rPr>
        <w:t xml:space="preserve">и има право да од </w:t>
      </w:r>
      <w:r w:rsidRPr="00A67EF1">
        <w:rPr>
          <w:rFonts w:ascii="Times New Roman" w:eastAsia="SimSun" w:hAnsi="Times New Roman" w:cs="Mangal"/>
          <w:kern w:val="1"/>
          <w:sz w:val="24"/>
          <w:szCs w:val="24"/>
          <w:lang w:val="sr-Cyrl-RS" w:eastAsia="hi-IN" w:bidi="hi-IN"/>
        </w:rPr>
        <w:t>Продавца</w:t>
      </w:r>
      <w:r w:rsidRPr="00A67EF1">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A67EF1">
        <w:rPr>
          <w:rFonts w:ascii="Times New Roman" w:eastAsia="SimSun" w:hAnsi="Times New Roman" w:cs="Mangal"/>
          <w:kern w:val="1"/>
          <w:sz w:val="24"/>
          <w:szCs w:val="24"/>
          <w:lang w:val="sr-Cyrl-RS" w:eastAsia="hi-IN" w:bidi="hi-IN"/>
        </w:rPr>
        <w:t>облигационом</w:t>
      </w:r>
      <w:r w:rsidRPr="00A67EF1">
        <w:rPr>
          <w:rFonts w:ascii="Times New Roman" w:eastAsia="SimSun" w:hAnsi="Times New Roman" w:cs="Mangal"/>
          <w:kern w:val="1"/>
          <w:sz w:val="24"/>
          <w:szCs w:val="24"/>
          <w:lang w:val="sr-Cyrl-CS" w:eastAsia="hi-IN" w:bidi="hi-IN"/>
        </w:rPr>
        <w:t xml:space="preserve"> односима.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A67EF1">
        <w:rPr>
          <w:rFonts w:ascii="Times New Roman" w:eastAsia="SimSun" w:hAnsi="Times New Roman" w:cs="Times New Roman"/>
          <w:b/>
          <w:kern w:val="1"/>
          <w:sz w:val="24"/>
          <w:szCs w:val="24"/>
          <w:lang w:val="sl-SI" w:eastAsia="hi-IN" w:bidi="hi-IN"/>
        </w:rPr>
        <w:t>ВИША СИЛА</w:t>
      </w:r>
    </w:p>
    <w:p w:rsidR="00A67EF1" w:rsidRPr="00A67EF1" w:rsidRDefault="00A67EF1" w:rsidP="00A67EF1">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val="sr-Cyrl-RS" w:eastAsia="hi-IN" w:bidi="hi-IN"/>
        </w:rPr>
        <w:t>2</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A67EF1">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A67EF1">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A67EF1" w:rsidRPr="00A67EF1" w:rsidRDefault="00A67EF1" w:rsidP="00A67EF1">
      <w:pPr>
        <w:widowControl w:val="0"/>
        <w:suppressAutoHyphens/>
        <w:spacing w:after="0" w:line="240" w:lineRule="auto"/>
        <w:jc w:val="both"/>
        <w:rPr>
          <w:rFonts w:ascii="Times New Roman" w:eastAsia="SimSun" w:hAnsi="Times New Roman" w:cs="Arial"/>
          <w:bCs/>
          <w:kern w:val="1"/>
          <w:sz w:val="24"/>
          <w:szCs w:val="24"/>
          <w:lang w:eastAsia="hi-IN" w:bidi="hi-IN"/>
        </w:rPr>
      </w:pPr>
      <w:r w:rsidRPr="00A67EF1">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A67EF1" w:rsidRPr="00A67EF1" w:rsidRDefault="00A67EF1" w:rsidP="00A67EF1">
      <w:pPr>
        <w:widowControl w:val="0"/>
        <w:suppressAutoHyphens/>
        <w:spacing w:after="0" w:line="240" w:lineRule="auto"/>
        <w:jc w:val="both"/>
        <w:rPr>
          <w:rFonts w:ascii="Times New Roman" w:eastAsia="SimSun" w:hAnsi="Times New Roman" w:cs="Arial"/>
          <w:bCs/>
          <w:kern w:val="1"/>
          <w:sz w:val="24"/>
          <w:szCs w:val="24"/>
          <w:lang w:eastAsia="hi-IN" w:bidi="hi-IN"/>
        </w:rPr>
      </w:pPr>
      <w:r w:rsidRPr="00A67EF1">
        <w:rPr>
          <w:rFonts w:ascii="Times New Roman" w:eastAsia="SimSun" w:hAnsi="Times New Roman" w:cs="Arial"/>
          <w:bCs/>
          <w:kern w:val="1"/>
          <w:sz w:val="24"/>
          <w:szCs w:val="24"/>
          <w:lang w:eastAsia="hi-IN" w:bidi="hi-IN"/>
        </w:rPr>
        <w:lastRenderedPageBreak/>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A67EF1" w:rsidRPr="00A67EF1" w:rsidRDefault="00A67EF1" w:rsidP="00A67EF1">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67EF1">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A67EF1">
        <w:rPr>
          <w:rFonts w:ascii="Times New Roman" w:eastAsia="SimSun" w:hAnsi="Times New Roman" w:cs="Arial"/>
          <w:kern w:val="1"/>
          <w:sz w:val="24"/>
          <w:szCs w:val="24"/>
          <w:lang w:val="sr-Cyrl-BA" w:eastAsia="hi-IN" w:bidi="hi-IN"/>
        </w:rPr>
        <w:t xml:space="preserve"> </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A67EF1">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A67EF1">
        <w:rPr>
          <w:rFonts w:ascii="Times New Roman" w:eastAsia="SimSun" w:hAnsi="Times New Roman" w:cs="Times New Roman"/>
          <w:b/>
          <w:bCs/>
          <w:kern w:val="1"/>
          <w:sz w:val="24"/>
          <w:szCs w:val="24"/>
          <w:lang w:val="sl-SI" w:eastAsia="hi-IN" w:bidi="hi-IN"/>
        </w:rPr>
        <w:t>РАСКИД УГОВОРА</w:t>
      </w: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A67EF1">
        <w:rPr>
          <w:rFonts w:ascii="Times New Roman" w:eastAsia="SimSun" w:hAnsi="Times New Roman" w:cs="Times New Roman"/>
          <w:b/>
          <w:bCs/>
          <w:kern w:val="1"/>
          <w:sz w:val="24"/>
          <w:szCs w:val="24"/>
          <w:lang w:val="sl-SI" w:eastAsia="hi-IN" w:bidi="hi-IN"/>
        </w:rPr>
        <w:t xml:space="preserve">Члан </w:t>
      </w:r>
      <w:r w:rsidRPr="00A67EF1">
        <w:rPr>
          <w:rFonts w:ascii="Times New Roman" w:eastAsia="SimSun" w:hAnsi="Times New Roman" w:cs="Times New Roman"/>
          <w:b/>
          <w:bCs/>
          <w:kern w:val="1"/>
          <w:sz w:val="24"/>
          <w:szCs w:val="24"/>
          <w:lang w:val="sr-Cyrl-RS" w:eastAsia="hi-IN" w:bidi="hi-IN"/>
        </w:rPr>
        <w:t>13</w:t>
      </w:r>
      <w:r w:rsidRPr="00A67EF1">
        <w:rPr>
          <w:rFonts w:ascii="Times New Roman" w:eastAsia="SimSun" w:hAnsi="Times New Roman" w:cs="Times New Roman"/>
          <w:b/>
          <w:bCs/>
          <w:kern w:val="1"/>
          <w:sz w:val="24"/>
          <w:szCs w:val="24"/>
          <w:lang w:val="sl-SI"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A67EF1">
        <w:rPr>
          <w:rFonts w:ascii="Times New Roman" w:eastAsia="SimSun" w:hAnsi="Times New Roman" w:cs="Times New Roman"/>
          <w:kern w:val="1"/>
          <w:sz w:val="24"/>
          <w:szCs w:val="24"/>
          <w:lang w:eastAsia="hi-IN" w:bidi="hi-IN"/>
        </w:rPr>
        <w:tab/>
      </w:r>
      <w:r w:rsidRPr="00A67EF1">
        <w:rPr>
          <w:rFonts w:ascii="Times New Roman" w:eastAsia="SimSun" w:hAnsi="Times New Roman" w:cs="Times New Roman"/>
          <w:kern w:val="1"/>
          <w:sz w:val="24"/>
          <w:szCs w:val="24"/>
          <w:lang w:val="sr-Cyrl-RS" w:eastAsia="hi-IN" w:bidi="hi-IN"/>
        </w:rPr>
        <w:t>Купац</w:t>
      </w:r>
      <w:r w:rsidRPr="00A67EF1">
        <w:rPr>
          <w:rFonts w:ascii="Times New Roman" w:eastAsia="SimSun" w:hAnsi="Times New Roman" w:cs="Times New Roman"/>
          <w:kern w:val="1"/>
          <w:sz w:val="24"/>
          <w:szCs w:val="24"/>
          <w:lang w:val="sl-SI" w:eastAsia="hi-IN" w:bidi="hi-IN"/>
        </w:rPr>
        <w:t xml:space="preserve"> </w:t>
      </w:r>
      <w:r w:rsidRPr="00A67EF1">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A67EF1">
        <w:rPr>
          <w:rFonts w:ascii="Times New Roman" w:eastAsia="SimSun" w:hAnsi="Times New Roman" w:cs="Times New Roman"/>
          <w:kern w:val="1"/>
          <w:sz w:val="24"/>
          <w:szCs w:val="24"/>
          <w:lang w:val="sr-Cyrl-RS" w:eastAsia="hi-IN" w:bidi="hi-IN"/>
        </w:rPr>
        <w:t>Продавцу</w:t>
      </w:r>
      <w:r w:rsidRPr="00A67EF1">
        <w:rPr>
          <w:rFonts w:ascii="Times New Roman" w:eastAsia="SimSun" w:hAnsi="Times New Roman" w:cs="Times New Roman"/>
          <w:kern w:val="1"/>
          <w:sz w:val="24"/>
          <w:szCs w:val="24"/>
          <w:lang w:eastAsia="hi-IN" w:bidi="hi-IN"/>
        </w:rPr>
        <w:t xml:space="preserve"> раскинути овај Уговор </w:t>
      </w:r>
      <w:r w:rsidRPr="00A67EF1">
        <w:rPr>
          <w:rFonts w:ascii="Times New Roman" w:eastAsia="SimSun" w:hAnsi="Times New Roman" w:cs="Times New Roman"/>
          <w:kern w:val="1"/>
          <w:sz w:val="24"/>
          <w:szCs w:val="24"/>
          <w:lang w:val="sr-Cyrl-RS" w:eastAsia="hi-IN" w:bidi="hi-IN"/>
        </w:rPr>
        <w:t>и то</w:t>
      </w:r>
      <w:r w:rsidRPr="00A67EF1">
        <w:rPr>
          <w:rFonts w:ascii="Times New Roman" w:eastAsia="SimSun" w:hAnsi="Times New Roman" w:cs="Times New Roman"/>
          <w:kern w:val="1"/>
          <w:sz w:val="24"/>
          <w:szCs w:val="24"/>
          <w:lang w:eastAsia="hi-IN" w:bidi="hi-IN"/>
        </w:rPr>
        <w:t xml:space="preserve">: </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l-SI" w:eastAsia="hi-IN" w:bidi="hi-IN"/>
        </w:rPr>
        <w:t xml:space="preserve">1.ако </w:t>
      </w:r>
      <w:r w:rsidRPr="00A67EF1">
        <w:rPr>
          <w:rFonts w:ascii="Times New Roman" w:eastAsia="SimSun" w:hAnsi="Times New Roman" w:cs="Times New Roman"/>
          <w:kern w:val="1"/>
          <w:sz w:val="24"/>
          <w:szCs w:val="24"/>
          <w:lang w:val="sr-Cyrl-RS" w:eastAsia="hi-IN" w:bidi="hi-IN"/>
        </w:rPr>
        <w:t>Продавац</w:t>
      </w:r>
      <w:r w:rsidRPr="00A67EF1">
        <w:rPr>
          <w:rFonts w:ascii="Times New Roman" w:eastAsia="SimSun" w:hAnsi="Times New Roman" w:cs="Times New Roman"/>
          <w:kern w:val="1"/>
          <w:sz w:val="24"/>
          <w:szCs w:val="24"/>
          <w:lang w:val="sl-SI" w:eastAsia="hi-IN" w:bidi="hi-IN"/>
        </w:rPr>
        <w:t xml:space="preserve">  не </w:t>
      </w:r>
      <w:r w:rsidRPr="00A67EF1">
        <w:rPr>
          <w:rFonts w:ascii="Times New Roman" w:eastAsia="SimSun" w:hAnsi="Times New Roman" w:cs="Times New Roman"/>
          <w:kern w:val="1"/>
          <w:sz w:val="24"/>
          <w:szCs w:val="24"/>
          <w:lang w:val="sr-Cyrl-RS" w:eastAsia="hi-IN" w:bidi="hi-IN"/>
        </w:rPr>
        <w:t>изврши испоруку добара</w:t>
      </w:r>
      <w:r w:rsidRPr="00A67EF1">
        <w:rPr>
          <w:rFonts w:ascii="Times New Roman" w:eastAsia="SimSun" w:hAnsi="Times New Roman" w:cs="Times New Roman"/>
          <w:kern w:val="1"/>
          <w:sz w:val="24"/>
          <w:szCs w:val="24"/>
          <w:lang w:val="sl-SI" w:eastAsia="hi-IN" w:bidi="hi-IN"/>
        </w:rPr>
        <w:t xml:space="preserve"> у целости као и ако  не </w:t>
      </w:r>
      <w:r w:rsidRPr="00A67EF1">
        <w:rPr>
          <w:rFonts w:ascii="Times New Roman" w:eastAsia="SimSun" w:hAnsi="Times New Roman" w:cs="Times New Roman"/>
          <w:kern w:val="1"/>
          <w:sz w:val="24"/>
          <w:szCs w:val="24"/>
          <w:lang w:val="sr-Cyrl-RS" w:eastAsia="hi-IN" w:bidi="hi-IN"/>
        </w:rPr>
        <w:t>врши испоруку добара</w:t>
      </w:r>
      <w:r w:rsidRPr="00A67EF1">
        <w:rPr>
          <w:rFonts w:ascii="Times New Roman" w:eastAsia="SimSun" w:hAnsi="Times New Roman" w:cs="Times New Roman"/>
          <w:kern w:val="1"/>
          <w:sz w:val="24"/>
          <w:szCs w:val="24"/>
          <w:lang w:eastAsia="hi-IN" w:bidi="hi-IN"/>
        </w:rPr>
        <w:t xml:space="preserve"> </w:t>
      </w:r>
      <w:r w:rsidRPr="00A67EF1">
        <w:rPr>
          <w:rFonts w:ascii="Times New Roman" w:eastAsia="SimSun" w:hAnsi="Times New Roman" w:cs="Times New Roman"/>
          <w:kern w:val="1"/>
          <w:sz w:val="24"/>
          <w:szCs w:val="24"/>
          <w:lang w:val="sl-SI" w:eastAsia="hi-IN" w:bidi="hi-IN"/>
        </w:rPr>
        <w:t xml:space="preserve">у складу са </w:t>
      </w:r>
      <w:r w:rsidRPr="00A67EF1">
        <w:rPr>
          <w:rFonts w:ascii="Times New Roman" w:eastAsia="SimSun" w:hAnsi="Times New Roman" w:cs="Times New Roman"/>
          <w:kern w:val="1"/>
          <w:sz w:val="24"/>
          <w:szCs w:val="24"/>
          <w:lang w:val="sr-Cyrl-RS" w:eastAsia="hi-IN" w:bidi="hi-IN"/>
        </w:rPr>
        <w:t xml:space="preserve">уговореним роком </w:t>
      </w:r>
      <w:r w:rsidRPr="00A67EF1">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A67EF1">
        <w:rPr>
          <w:rFonts w:ascii="Times New Roman" w:eastAsia="SimSun" w:hAnsi="Times New Roman" w:cs="Times New Roman"/>
          <w:kern w:val="1"/>
          <w:sz w:val="24"/>
          <w:szCs w:val="24"/>
          <w:lang w:val="sr-Cyrl-RS" w:eastAsia="hi-IN" w:bidi="hi-IN"/>
        </w:rPr>
        <w:t>испоруком добара</w:t>
      </w:r>
      <w:r w:rsidRPr="00A67EF1">
        <w:rPr>
          <w:rFonts w:ascii="Times New Roman" w:eastAsia="SimSun" w:hAnsi="Times New Roman" w:cs="Times New Roman"/>
          <w:kern w:val="1"/>
          <w:sz w:val="24"/>
          <w:szCs w:val="24"/>
          <w:lang w:val="sl-SI" w:eastAsia="hi-IN" w:bidi="hi-IN"/>
        </w:rPr>
        <w:t xml:space="preserve">; </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2.ако</w:t>
      </w:r>
      <w:r w:rsidRPr="00A67EF1">
        <w:rPr>
          <w:rFonts w:ascii="Times New Roman" w:eastAsia="SimSun" w:hAnsi="Times New Roman" w:cs="Times New Roman"/>
          <w:kern w:val="1"/>
          <w:sz w:val="24"/>
          <w:szCs w:val="24"/>
          <w:lang w:val="sl-SI" w:eastAsia="hi-IN" w:bidi="hi-IN"/>
        </w:rPr>
        <w:t xml:space="preserve"> </w:t>
      </w:r>
      <w:r w:rsidRPr="00A67EF1">
        <w:rPr>
          <w:rFonts w:ascii="Times New Roman" w:eastAsia="SimSun" w:hAnsi="Times New Roman" w:cs="Times New Roman"/>
          <w:kern w:val="1"/>
          <w:sz w:val="24"/>
          <w:szCs w:val="24"/>
          <w:lang w:val="sr-Cyrl-RS" w:eastAsia="hi-IN" w:bidi="hi-IN"/>
        </w:rPr>
        <w:t>испоручена добра</w:t>
      </w:r>
      <w:r w:rsidRPr="00A67EF1">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A67EF1">
        <w:rPr>
          <w:rFonts w:ascii="Times New Roman" w:eastAsia="SimSun" w:hAnsi="Times New Roman" w:cs="Times New Roman"/>
          <w:kern w:val="1"/>
          <w:sz w:val="24"/>
          <w:szCs w:val="24"/>
          <w:lang w:val="sr-Cyrl-RS" w:eastAsia="hi-IN" w:bidi="hi-IN"/>
        </w:rPr>
        <w:t>добара</w:t>
      </w:r>
      <w:r w:rsidRPr="00A67EF1">
        <w:rPr>
          <w:rFonts w:ascii="Times New Roman" w:eastAsia="SimSun" w:hAnsi="Times New Roman" w:cs="Times New Roman"/>
          <w:kern w:val="1"/>
          <w:sz w:val="24"/>
          <w:szCs w:val="24"/>
          <w:lang w:val="sl-SI" w:eastAsia="hi-IN" w:bidi="hi-IN"/>
        </w:rPr>
        <w:t xml:space="preserve"> и квалитету </w:t>
      </w:r>
      <w:r w:rsidRPr="00A67EF1">
        <w:rPr>
          <w:rFonts w:ascii="Times New Roman" w:eastAsia="SimSun" w:hAnsi="Times New Roman" w:cs="Times New Roman"/>
          <w:kern w:val="1"/>
          <w:sz w:val="24"/>
          <w:szCs w:val="24"/>
          <w:lang w:val="sr-Cyrl-RS" w:eastAsia="hi-IN" w:bidi="hi-IN"/>
        </w:rPr>
        <w:t>и карактеристикама наведеним</w:t>
      </w:r>
      <w:r w:rsidRPr="00A67EF1">
        <w:rPr>
          <w:rFonts w:ascii="Times New Roman" w:eastAsia="SimSun" w:hAnsi="Times New Roman" w:cs="Times New Roman"/>
          <w:kern w:val="1"/>
          <w:sz w:val="24"/>
          <w:szCs w:val="24"/>
          <w:lang w:val="sl-SI" w:eastAsia="hi-IN" w:bidi="hi-IN"/>
        </w:rPr>
        <w:t xml:space="preserve"> у понуди </w:t>
      </w:r>
      <w:r w:rsidRPr="00A67EF1">
        <w:rPr>
          <w:rFonts w:ascii="Times New Roman" w:eastAsia="SimSun" w:hAnsi="Times New Roman" w:cs="Times New Roman"/>
          <w:kern w:val="1"/>
          <w:sz w:val="24"/>
          <w:szCs w:val="24"/>
          <w:lang w:val="sr-Cyrl-RS" w:eastAsia="hi-IN" w:bidi="hi-IN"/>
        </w:rPr>
        <w:t>Продавца</w:t>
      </w:r>
      <w:r w:rsidRPr="00A67EF1">
        <w:rPr>
          <w:rFonts w:ascii="Times New Roman" w:eastAsia="SimSun" w:hAnsi="Times New Roman" w:cs="Times New Roman"/>
          <w:kern w:val="1"/>
          <w:sz w:val="24"/>
          <w:szCs w:val="24"/>
          <w:lang w:val="sl-SI" w:eastAsia="hi-IN" w:bidi="hi-IN"/>
        </w:rPr>
        <w:t xml:space="preserve"> </w:t>
      </w:r>
      <w:r w:rsidRPr="00A67EF1">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3</w:t>
      </w:r>
      <w:r w:rsidRPr="00A67EF1">
        <w:rPr>
          <w:rFonts w:ascii="Times New Roman" w:eastAsia="SimSun" w:hAnsi="Times New Roman" w:cs="Times New Roman"/>
          <w:kern w:val="1"/>
          <w:sz w:val="24"/>
          <w:szCs w:val="24"/>
          <w:lang w:val="sl-SI" w:eastAsia="hi-IN" w:bidi="hi-IN"/>
        </w:rPr>
        <w:t xml:space="preserve">.ако </w:t>
      </w:r>
      <w:r w:rsidRPr="00A67EF1">
        <w:rPr>
          <w:rFonts w:ascii="Times New Roman" w:eastAsia="SimSun" w:hAnsi="Times New Roman" w:cs="Times New Roman"/>
          <w:kern w:val="1"/>
          <w:sz w:val="24"/>
          <w:szCs w:val="24"/>
          <w:lang w:val="sr-Cyrl-RS" w:eastAsia="hi-IN" w:bidi="hi-IN"/>
        </w:rPr>
        <w:t>Продавац</w:t>
      </w:r>
      <w:r w:rsidRPr="00A67EF1">
        <w:rPr>
          <w:rFonts w:ascii="Times New Roman" w:eastAsia="SimSun" w:hAnsi="Times New Roman" w:cs="Times New Roman"/>
          <w:kern w:val="1"/>
          <w:sz w:val="24"/>
          <w:szCs w:val="24"/>
          <w:lang w:val="sl-SI" w:eastAsia="hi-IN" w:bidi="hi-IN"/>
        </w:rPr>
        <w:t xml:space="preserve">  не </w:t>
      </w:r>
      <w:r w:rsidRPr="00A67EF1">
        <w:rPr>
          <w:rFonts w:ascii="Times New Roman" w:eastAsia="SimSun" w:hAnsi="Times New Roman" w:cs="Times New Roman"/>
          <w:kern w:val="1"/>
          <w:sz w:val="24"/>
          <w:szCs w:val="24"/>
          <w:lang w:val="sr-Cyrl-BA" w:eastAsia="hi-IN" w:bidi="hi-IN"/>
        </w:rPr>
        <w:t>изврши</w:t>
      </w:r>
      <w:r w:rsidRPr="00A67EF1">
        <w:rPr>
          <w:rFonts w:ascii="Times New Roman" w:eastAsia="SimSun" w:hAnsi="Times New Roman" w:cs="Times New Roman"/>
          <w:kern w:val="1"/>
          <w:sz w:val="24"/>
          <w:szCs w:val="24"/>
          <w:lang w:val="sl-SI" w:eastAsia="hi-IN" w:bidi="hi-IN"/>
        </w:rPr>
        <w:t xml:space="preserve"> неку од осталих обавеза по </w:t>
      </w:r>
      <w:r w:rsidRPr="00A67EF1">
        <w:rPr>
          <w:rFonts w:ascii="Times New Roman" w:eastAsia="SimSun" w:hAnsi="Times New Roman" w:cs="Times New Roman"/>
          <w:kern w:val="1"/>
          <w:sz w:val="24"/>
          <w:szCs w:val="24"/>
          <w:lang w:val="sr-Cyrl-RS" w:eastAsia="hi-IN" w:bidi="hi-IN"/>
        </w:rPr>
        <w:t xml:space="preserve">овом </w:t>
      </w:r>
      <w:r w:rsidRPr="00A67EF1">
        <w:rPr>
          <w:rFonts w:ascii="Times New Roman" w:eastAsia="SimSun" w:hAnsi="Times New Roman" w:cs="Times New Roman"/>
          <w:kern w:val="1"/>
          <w:sz w:val="24"/>
          <w:szCs w:val="24"/>
          <w:lang w:val="sl-SI" w:eastAsia="hi-IN" w:bidi="hi-IN"/>
        </w:rPr>
        <w:t>Уговору.</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A67EF1">
        <w:rPr>
          <w:rFonts w:ascii="Times New Roman" w:eastAsia="SimSun" w:hAnsi="Times New Roman" w:cs="Times New Roman"/>
          <w:kern w:val="1"/>
          <w:sz w:val="24"/>
          <w:szCs w:val="24"/>
          <w:lang w:val="sr-Cyrl-RS" w:eastAsia="hi-IN" w:bidi="hi-IN"/>
        </w:rPr>
        <w:t>4</w:t>
      </w:r>
      <w:r w:rsidRPr="00A67EF1">
        <w:rPr>
          <w:rFonts w:ascii="Times New Roman" w:eastAsia="SimSun" w:hAnsi="Times New Roman" w:cs="Times New Roman"/>
          <w:kern w:val="1"/>
          <w:sz w:val="24"/>
          <w:szCs w:val="24"/>
          <w:lang w:val="sl-SI" w:eastAsia="hi-IN" w:bidi="hi-IN"/>
        </w:rPr>
        <w:t>.из других разлога предвиђеним законом.</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67EF1">
        <w:rPr>
          <w:rFonts w:ascii="Times New Roman" w:eastAsia="SimSun" w:hAnsi="Times New Roman" w:cs="Times New Roman"/>
          <w:kern w:val="1"/>
          <w:sz w:val="24"/>
          <w:szCs w:val="24"/>
          <w:lang w:val="sr-Cyrl-BA" w:eastAsia="hi-IN" w:bidi="hi-IN"/>
        </w:rPr>
        <w:tab/>
      </w:r>
      <w:r w:rsidRPr="00A67EF1">
        <w:rPr>
          <w:rFonts w:ascii="Times New Roman" w:eastAsia="SimSun" w:hAnsi="Times New Roman" w:cs="Times New Roman"/>
          <w:kern w:val="1"/>
          <w:sz w:val="24"/>
          <w:szCs w:val="24"/>
          <w:lang w:eastAsia="hi-IN" w:bidi="hi-IN"/>
        </w:rPr>
        <w:t>Уговор се сматра раскинутим даном пријема пис</w:t>
      </w:r>
      <w:r w:rsidRPr="00A67EF1">
        <w:rPr>
          <w:rFonts w:ascii="Times New Roman" w:eastAsia="SimSun" w:hAnsi="Times New Roman" w:cs="Times New Roman"/>
          <w:kern w:val="1"/>
          <w:sz w:val="24"/>
          <w:szCs w:val="24"/>
          <w:lang w:val="sr-Cyrl-RS" w:eastAsia="hi-IN" w:bidi="hi-IN"/>
        </w:rPr>
        <w:t>а</w:t>
      </w:r>
      <w:r w:rsidRPr="00A67EF1">
        <w:rPr>
          <w:rFonts w:ascii="Times New Roman" w:eastAsia="SimSun" w:hAnsi="Times New Roman" w:cs="Times New Roman"/>
          <w:kern w:val="1"/>
          <w:sz w:val="24"/>
          <w:szCs w:val="24"/>
          <w:lang w:eastAsia="hi-IN" w:bidi="hi-IN"/>
        </w:rPr>
        <w:t>ног обавештења о раскиду Уговора.</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14</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Саставни део уговора чине:</w:t>
      </w:r>
    </w:p>
    <w:p w:rsidR="00A67EF1" w:rsidRPr="00A67EF1" w:rsidRDefault="00A67EF1" w:rsidP="00A67EF1">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val="sr-Cyrl-CS" w:eastAsia="hi-IN" w:bidi="hi-IN"/>
        </w:rPr>
        <w:tab/>
        <w:t>-     усвојена понуда Продавца  бр. ________</w:t>
      </w:r>
      <w:r w:rsidRPr="00A67EF1">
        <w:rPr>
          <w:rFonts w:ascii="Times New Roman" w:eastAsia="SimSun" w:hAnsi="Times New Roman" w:cs="Mangal"/>
          <w:b/>
          <w:i/>
          <w:kern w:val="1"/>
          <w:sz w:val="24"/>
          <w:szCs w:val="24"/>
          <w:lang w:val="sr-Cyrl-CS" w:eastAsia="hi-IN" w:bidi="hi-IN"/>
        </w:rPr>
        <w:t xml:space="preserve"> </w:t>
      </w:r>
      <w:r w:rsidRPr="00A67EF1">
        <w:rPr>
          <w:rFonts w:ascii="Times New Roman" w:eastAsia="SimSun" w:hAnsi="Times New Roman" w:cs="Mangal"/>
          <w:kern w:val="1"/>
          <w:sz w:val="24"/>
          <w:szCs w:val="24"/>
          <w:lang w:val="sr-Cyrl-CS" w:eastAsia="hi-IN" w:bidi="hi-IN"/>
        </w:rPr>
        <w:t xml:space="preserve"> од  _____________</w:t>
      </w:r>
      <w:r w:rsidRPr="00A67EF1">
        <w:rPr>
          <w:rFonts w:ascii="Times New Roman" w:eastAsia="SimSun" w:hAnsi="Times New Roman" w:cs="Mangal"/>
          <w:b/>
          <w:i/>
          <w:kern w:val="1"/>
          <w:sz w:val="24"/>
          <w:szCs w:val="24"/>
          <w:lang w:val="sr-Cyrl-CS" w:eastAsia="hi-IN" w:bidi="hi-IN"/>
        </w:rPr>
        <w:t xml:space="preserve"> </w:t>
      </w:r>
      <w:r w:rsidRPr="00A67EF1">
        <w:rPr>
          <w:rFonts w:ascii="Times New Roman" w:eastAsia="SimSun" w:hAnsi="Times New Roman" w:cs="Mangal"/>
          <w:kern w:val="1"/>
          <w:sz w:val="24"/>
          <w:szCs w:val="24"/>
          <w:lang w:val="sr-Cyrl-CS" w:eastAsia="hi-IN" w:bidi="hi-IN"/>
        </w:rPr>
        <w:t xml:space="preserve">године; </w:t>
      </w:r>
    </w:p>
    <w:p w:rsidR="00A67EF1" w:rsidRPr="00A67EF1" w:rsidRDefault="00A67EF1" w:rsidP="00A67EF1">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val="sr-Cyrl-RS" w:eastAsia="hi-IN" w:bidi="hi-IN"/>
        </w:rPr>
        <w:t>о</w:t>
      </w:r>
      <w:r w:rsidRPr="00A67EF1">
        <w:rPr>
          <w:rFonts w:ascii="Times New Roman" w:eastAsia="SimSun" w:hAnsi="Times New Roman" w:cs="Mangal"/>
          <w:kern w:val="1"/>
          <w:sz w:val="24"/>
          <w:szCs w:val="24"/>
          <w:lang w:val="sr-Cyrl-CS" w:eastAsia="hi-IN" w:bidi="hi-IN"/>
        </w:rPr>
        <w:t xml:space="preserve">длука Купца о </w:t>
      </w:r>
      <w:r w:rsidRPr="00A67EF1">
        <w:rPr>
          <w:rFonts w:ascii="Times New Roman" w:eastAsia="SimSun" w:hAnsi="Times New Roman" w:cs="Mangal"/>
          <w:kern w:val="1"/>
          <w:sz w:val="24"/>
          <w:szCs w:val="24"/>
          <w:lang w:val="sr-Cyrl-RS" w:eastAsia="hi-IN" w:bidi="hi-IN"/>
        </w:rPr>
        <w:t>додели уговора</w:t>
      </w:r>
      <w:r w:rsidRPr="00A67EF1">
        <w:rPr>
          <w:rFonts w:ascii="Times New Roman" w:eastAsia="SimSun" w:hAnsi="Times New Roman" w:cs="Mangal"/>
          <w:kern w:val="1"/>
          <w:sz w:val="24"/>
          <w:szCs w:val="24"/>
          <w:lang w:val="sr-Cyrl-CS" w:eastAsia="hi-IN" w:bidi="hi-IN"/>
        </w:rPr>
        <w:t xml:space="preserve"> број </w:t>
      </w:r>
      <w:r w:rsidRPr="00A67EF1">
        <w:rPr>
          <w:rFonts w:ascii="Times New Roman" w:eastAsia="SimSun" w:hAnsi="Times New Roman" w:cs="Mangal"/>
          <w:b/>
          <w:i/>
          <w:kern w:val="1"/>
          <w:sz w:val="24"/>
          <w:szCs w:val="24"/>
          <w:lang w:val="sr-Cyrl-CS" w:eastAsia="hi-IN" w:bidi="hi-IN"/>
        </w:rPr>
        <w:t>________</w:t>
      </w:r>
      <w:r w:rsidRPr="00A67EF1">
        <w:rPr>
          <w:rFonts w:ascii="Times New Roman" w:eastAsia="SimSun" w:hAnsi="Times New Roman" w:cs="Mangal"/>
          <w:kern w:val="1"/>
          <w:sz w:val="24"/>
          <w:szCs w:val="24"/>
          <w:lang w:val="sr-Cyrl-CS" w:eastAsia="hi-IN" w:bidi="hi-IN"/>
        </w:rPr>
        <w:t xml:space="preserve"> од </w:t>
      </w:r>
      <w:r w:rsidRPr="00A67EF1">
        <w:rPr>
          <w:rFonts w:ascii="Times New Roman" w:eastAsia="SimSun" w:hAnsi="Times New Roman" w:cs="Mangal"/>
          <w:b/>
          <w:i/>
          <w:kern w:val="1"/>
          <w:sz w:val="24"/>
          <w:szCs w:val="24"/>
          <w:lang w:val="sr-Cyrl-CS" w:eastAsia="hi-IN" w:bidi="hi-IN"/>
        </w:rPr>
        <w:t>_________</w:t>
      </w:r>
      <w:r w:rsidRPr="00A67EF1">
        <w:rPr>
          <w:rFonts w:ascii="Times New Roman" w:eastAsia="SimSun" w:hAnsi="Times New Roman" w:cs="Mangal"/>
          <w:kern w:val="1"/>
          <w:sz w:val="24"/>
          <w:szCs w:val="24"/>
          <w:lang w:val="sr-Cyrl-CS" w:eastAsia="hi-IN" w:bidi="hi-IN"/>
        </w:rPr>
        <w:t xml:space="preserve"> године;</w:t>
      </w:r>
    </w:p>
    <w:p w:rsidR="00A67EF1" w:rsidRPr="00A67EF1" w:rsidRDefault="00A67EF1" w:rsidP="00A67EF1">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RS" w:eastAsia="hi-IN" w:bidi="hi-IN"/>
        </w:rPr>
        <w:t xml:space="preserve">-     </w:t>
      </w:r>
      <w:r w:rsidRPr="00A67EF1">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A67EF1">
        <w:rPr>
          <w:rFonts w:ascii="Times New Roman" w:eastAsia="SimSun" w:hAnsi="Times New Roman" w:cs="Mangal"/>
          <w:kern w:val="1"/>
          <w:sz w:val="24"/>
          <w:szCs w:val="24"/>
          <w:lang w:val="sr-Cyrl-RS" w:eastAsia="hi-IN" w:bidi="hi-IN"/>
        </w:rPr>
        <w:t>8/18</w:t>
      </w:r>
      <w:r w:rsidRPr="00A67EF1">
        <w:rPr>
          <w:rFonts w:ascii="Times New Roman" w:eastAsia="SimSun" w:hAnsi="Times New Roman" w:cs="Mangal"/>
          <w:kern w:val="1"/>
          <w:sz w:val="24"/>
          <w:szCs w:val="24"/>
          <w:lang w:val="sr-Cyrl-CS" w:eastAsia="hi-IN" w:bidi="hi-IN"/>
        </w:rPr>
        <w:t xml:space="preserve">; </w:t>
      </w:r>
    </w:p>
    <w:p w:rsidR="00A67EF1" w:rsidRPr="00A67EF1" w:rsidRDefault="00A67EF1" w:rsidP="00A67EF1">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A67EF1" w:rsidRPr="00A67EF1" w:rsidRDefault="00A67EF1" w:rsidP="00A67EF1">
      <w:pPr>
        <w:widowControl w:val="0"/>
        <w:suppressAutoHyphens/>
        <w:spacing w:after="0" w:line="240" w:lineRule="auto"/>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val="sr-Cyrl-RS" w:eastAsia="hi-IN" w:bidi="hi-IN"/>
        </w:rPr>
        <w:t>5</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када уговор потпишу обе уговорне стране;</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 када Продавац преда </w:t>
      </w:r>
      <w:r w:rsidRPr="00A67EF1">
        <w:rPr>
          <w:rFonts w:ascii="Times New Roman" w:eastAsia="SimSun" w:hAnsi="Times New Roman" w:cs="Mangal"/>
          <w:kern w:val="1"/>
          <w:sz w:val="24"/>
          <w:szCs w:val="24"/>
          <w:lang w:eastAsia="hi-IN" w:bidi="hi-IN"/>
        </w:rPr>
        <w:t>Купцу</w:t>
      </w:r>
      <w:r w:rsidRPr="00A67EF1">
        <w:rPr>
          <w:rFonts w:ascii="Times New Roman" w:eastAsia="SimSun" w:hAnsi="Times New Roman" w:cs="Mangal"/>
          <w:kern w:val="1"/>
          <w:sz w:val="24"/>
          <w:szCs w:val="24"/>
          <w:lang w:val="sr-Cyrl-CS" w:eastAsia="hi-IN" w:bidi="hi-IN"/>
        </w:rPr>
        <w:t xml:space="preserve"> </w:t>
      </w:r>
      <w:r w:rsidRPr="00A67EF1">
        <w:rPr>
          <w:rFonts w:ascii="Times New Roman CYR" w:eastAsia="Times New Roman CYR" w:hAnsi="Times New Roman CYR" w:cs="Times New Roman CYR"/>
          <w:kern w:val="1"/>
          <w:sz w:val="24"/>
          <w:szCs w:val="24"/>
          <w:lang w:val="sr-Cyrl-RS" w:eastAsia="hi-IN" w:bidi="hi-IN"/>
        </w:rPr>
        <w:t>с</w:t>
      </w:r>
      <w:r w:rsidRPr="00A67EF1">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A67EF1">
        <w:rPr>
          <w:rFonts w:ascii="Times New Roman" w:eastAsia="SimSun" w:hAnsi="Times New Roman" w:cs="Mangal"/>
          <w:kern w:val="1"/>
          <w:sz w:val="24"/>
          <w:szCs w:val="24"/>
          <w:lang w:val="sr-Cyrl-CS" w:eastAsia="hi-IN" w:bidi="hi-IN"/>
        </w:rPr>
        <w:t>.</w:t>
      </w:r>
      <w:r w:rsidRPr="00A67EF1">
        <w:rPr>
          <w:rFonts w:ascii="Times New Roman" w:eastAsia="SimSun" w:hAnsi="Times New Roman" w:cs="Mangal"/>
          <w:kern w:val="1"/>
          <w:sz w:val="24"/>
          <w:szCs w:val="24"/>
          <w:lang w:val="sr-Cyrl-C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eastAsia="hi-IN" w:bidi="hi-IN"/>
        </w:rPr>
      </w:pPr>
      <w:r w:rsidRPr="00A67EF1">
        <w:rPr>
          <w:rFonts w:ascii="Times New Roman" w:eastAsia="SimSun" w:hAnsi="Times New Roman" w:cs="Mangal"/>
          <w:kern w:val="1"/>
          <w:sz w:val="24"/>
          <w:szCs w:val="24"/>
          <w:lang w:val="sr-Cyrl-CS" w:eastAsia="hi-IN" w:bidi="hi-IN"/>
        </w:rPr>
        <w:tab/>
      </w:r>
      <w:r w:rsidRPr="00A67EF1">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ЗАВРШНЕ ОДРЕДБЕ</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val="sr-Cyrl-RS" w:eastAsia="hi-IN" w:bidi="hi-IN"/>
        </w:rPr>
        <w:t>6</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A67EF1">
        <w:rPr>
          <w:rFonts w:ascii="Times New Roman" w:eastAsia="SimSun" w:hAnsi="Times New Roman" w:cs="Mangal"/>
          <w:kern w:val="1"/>
          <w:sz w:val="24"/>
          <w:szCs w:val="24"/>
          <w:lang w:val="sr-Cyrl-CS" w:eastAsia="hi-IN" w:bidi="hi-IN"/>
        </w:rPr>
        <w:t>Крагујевцу</w:t>
      </w:r>
      <w:r w:rsidRPr="00A67EF1">
        <w:rPr>
          <w:rFonts w:ascii="Times New Roman" w:eastAsia="SimSun" w:hAnsi="Times New Roman" w:cs="Mangal"/>
          <w:kern w:val="1"/>
          <w:sz w:val="24"/>
          <w:szCs w:val="24"/>
          <w:lang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17</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bCs/>
          <w:kern w:val="1"/>
          <w:sz w:val="24"/>
          <w:szCs w:val="24"/>
          <w:lang w:eastAsia="hi-IN" w:bidi="hi-IN"/>
        </w:rPr>
        <w:t xml:space="preserve">Члан </w:t>
      </w:r>
      <w:r w:rsidRPr="00A67EF1">
        <w:rPr>
          <w:rFonts w:ascii="Times New Roman" w:eastAsia="SimSun" w:hAnsi="Times New Roman" w:cs="Mangal"/>
          <w:b/>
          <w:bCs/>
          <w:kern w:val="1"/>
          <w:sz w:val="24"/>
          <w:szCs w:val="24"/>
          <w:lang w:val="sr-Cyrl-RS" w:eastAsia="hi-IN" w:bidi="hi-IN"/>
        </w:rPr>
        <w:t>18</w:t>
      </w:r>
      <w:r w:rsidRPr="00A67EF1">
        <w:rPr>
          <w:rFonts w:ascii="Times New Roman" w:eastAsia="SimSun" w:hAnsi="Times New Roman" w:cs="Mangal"/>
          <w:b/>
          <w:bCs/>
          <w:kern w:val="1"/>
          <w:sz w:val="24"/>
          <w:szCs w:val="24"/>
          <w:lang w:eastAsia="hi-IN" w:bidi="hi-IN"/>
        </w:rPr>
        <w:t>.</w:t>
      </w:r>
    </w:p>
    <w:p w:rsidR="00A67EF1" w:rsidRPr="00A67EF1" w:rsidRDefault="00A67EF1" w:rsidP="00A67EF1">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 xml:space="preserve">Овај уговор је сачињен у </w:t>
      </w:r>
      <w:r w:rsidRPr="00A67EF1">
        <w:rPr>
          <w:rFonts w:ascii="Times New Roman" w:eastAsia="SimSun" w:hAnsi="Times New Roman" w:cs="Mangal"/>
          <w:kern w:val="1"/>
          <w:sz w:val="24"/>
          <w:szCs w:val="24"/>
          <w:lang w:eastAsia="hi-IN" w:bidi="hi-IN"/>
        </w:rPr>
        <w:t>6</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eastAsia="hi-IN" w:bidi="hi-IN"/>
        </w:rPr>
        <w:t>шест</w:t>
      </w:r>
      <w:r w:rsidRPr="00A67EF1">
        <w:rPr>
          <w:rFonts w:ascii="Times New Roman" w:eastAsia="SimSun" w:hAnsi="Times New Roman" w:cs="Mangal"/>
          <w:kern w:val="1"/>
          <w:sz w:val="24"/>
          <w:szCs w:val="24"/>
          <w:lang w:val="sr-Cyrl-CS" w:eastAsia="hi-IN" w:bidi="hi-IN"/>
        </w:rPr>
        <w:t xml:space="preserve">) истоветних примерака, од којих </w:t>
      </w:r>
      <w:r w:rsidRPr="00A67EF1">
        <w:rPr>
          <w:rFonts w:ascii="Times New Roman" w:eastAsia="SimSun" w:hAnsi="Times New Roman" w:cs="Mangal"/>
          <w:kern w:val="1"/>
          <w:sz w:val="24"/>
          <w:szCs w:val="24"/>
          <w:lang w:eastAsia="hi-IN" w:bidi="hi-IN"/>
        </w:rPr>
        <w:t>3</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eastAsia="hi-IN" w:bidi="hi-IN"/>
        </w:rPr>
        <w:t>три</w:t>
      </w:r>
      <w:r w:rsidRPr="00A67EF1">
        <w:rPr>
          <w:rFonts w:ascii="Times New Roman" w:eastAsia="SimSun" w:hAnsi="Times New Roman" w:cs="Mangal"/>
          <w:kern w:val="1"/>
          <w:sz w:val="24"/>
          <w:szCs w:val="24"/>
          <w:lang w:val="sr-Cyrl-CS" w:eastAsia="hi-IN" w:bidi="hi-IN"/>
        </w:rPr>
        <w:t>) за Купца, а 3 (три) за Продавца.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rPr>
          <w:rFonts w:ascii="Times New Roman" w:eastAsia="SimSun" w:hAnsi="Times New Roman" w:cs="Arial"/>
          <w:kern w:val="1"/>
          <w:sz w:val="24"/>
          <w:szCs w:val="24"/>
          <w:lang w:val="sl-SI" w:eastAsia="hi-IN" w:bidi="hi-IN"/>
        </w:rPr>
      </w:pPr>
      <w:r w:rsidRPr="00A67EF1">
        <w:rPr>
          <w:rFonts w:ascii="Times New Roman" w:eastAsia="SimSun" w:hAnsi="Times New Roman" w:cs="Arial"/>
          <w:kern w:val="1"/>
          <w:sz w:val="24"/>
          <w:szCs w:val="24"/>
          <w:lang w:val="sl-SI" w:eastAsia="hi-IN" w:bidi="hi-IN"/>
        </w:rPr>
        <w:t xml:space="preserve">           ЗА ПРОДАВЦА:</w:t>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t xml:space="preserve">                          ЗА КУПЦА:</w:t>
      </w:r>
      <w:r w:rsidRPr="00A67EF1">
        <w:rPr>
          <w:rFonts w:ascii="Times New Roman" w:eastAsia="SimSun" w:hAnsi="Times New Roman" w:cs="Arial"/>
          <w:kern w:val="1"/>
          <w:sz w:val="24"/>
          <w:szCs w:val="24"/>
          <w:lang w:val="sl-SI" w:eastAsia="hi-IN" w:bidi="hi-IN"/>
        </w:rPr>
        <w:br/>
        <w:t xml:space="preserve"> </w:t>
      </w:r>
      <w:r w:rsidRPr="00A67EF1">
        <w:rPr>
          <w:rFonts w:ascii="Times New Roman" w:eastAsia="SimSun" w:hAnsi="Times New Roman" w:cs="Arial"/>
          <w:kern w:val="1"/>
          <w:sz w:val="24"/>
          <w:szCs w:val="24"/>
          <w:lang w:eastAsia="hi-IN" w:bidi="hi-IN"/>
        </w:rPr>
        <w:t>___________________________</w:t>
      </w:r>
      <w:r w:rsidRPr="00A67EF1">
        <w:rPr>
          <w:rFonts w:ascii="Times New Roman" w:eastAsia="SimSun" w:hAnsi="Times New Roman" w:cs="Arial"/>
          <w:kern w:val="1"/>
          <w:sz w:val="24"/>
          <w:szCs w:val="24"/>
          <w:lang w:val="sl-SI" w:eastAsia="hi-IN" w:bidi="hi-IN"/>
        </w:rPr>
        <w:t xml:space="preserve">,     </w:t>
      </w:r>
      <w:r w:rsidRPr="00A67EF1">
        <w:rPr>
          <w:rFonts w:ascii="Times New Roman" w:eastAsia="SimSun" w:hAnsi="Times New Roman" w:cs="Arial"/>
          <w:kern w:val="1"/>
          <w:sz w:val="24"/>
          <w:szCs w:val="24"/>
          <w:lang w:val="sl-SI" w:eastAsia="hi-IN" w:bidi="hi-IN"/>
        </w:rPr>
        <w:tab/>
        <w:t xml:space="preserve">                        </w:t>
      </w:r>
      <w:r w:rsidRPr="00A67EF1">
        <w:rPr>
          <w:rFonts w:ascii="Times New Roman" w:eastAsia="SimSun" w:hAnsi="Times New Roman" w:cs="Arial"/>
          <w:kern w:val="1"/>
          <w:sz w:val="24"/>
          <w:szCs w:val="24"/>
          <w:lang w:val="sr-Cyrl-RS" w:eastAsia="hi-IN" w:bidi="hi-IN"/>
        </w:rPr>
        <w:t>В.Д. ДИРЕКТОРА ЈП ПЕУ,</w:t>
      </w:r>
      <w:r w:rsidRPr="00A67EF1">
        <w:rPr>
          <w:rFonts w:ascii="Times New Roman" w:eastAsia="SimSun" w:hAnsi="Times New Roman" w:cs="Arial"/>
          <w:kern w:val="1"/>
          <w:sz w:val="24"/>
          <w:szCs w:val="24"/>
          <w:lang w:val="sl-SI" w:eastAsia="hi-IN" w:bidi="hi-IN"/>
        </w:rPr>
        <w:t xml:space="preserve">      </w:t>
      </w:r>
    </w:p>
    <w:p w:rsidR="00A67EF1" w:rsidRPr="00A67EF1" w:rsidRDefault="00A67EF1" w:rsidP="00A67EF1">
      <w:pPr>
        <w:widowControl w:val="0"/>
        <w:suppressAutoHyphens/>
        <w:spacing w:after="0" w:line="240" w:lineRule="auto"/>
        <w:ind w:firstLine="720"/>
        <w:rPr>
          <w:rFonts w:ascii="Times New Roman" w:eastAsia="SimSun" w:hAnsi="Times New Roman" w:cs="Mangal"/>
          <w:kern w:val="1"/>
          <w:sz w:val="24"/>
          <w:szCs w:val="24"/>
          <w:lang w:eastAsia="hi-IN" w:bidi="hi-IN"/>
        </w:rPr>
      </w:pPr>
      <w:r w:rsidRPr="00A67EF1">
        <w:rPr>
          <w:rFonts w:ascii="Times New Roman" w:eastAsia="SimSun" w:hAnsi="Times New Roman" w:cs="Arial"/>
          <w:kern w:val="1"/>
          <w:sz w:val="24"/>
          <w:szCs w:val="24"/>
          <w:lang w:val="sl-SI" w:eastAsia="hi-IN" w:bidi="hi-IN"/>
        </w:rPr>
        <w:br/>
        <w:t xml:space="preserve">       __________________</w:t>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t xml:space="preserve">                     М</w:t>
      </w:r>
      <w:r w:rsidRPr="00A67EF1">
        <w:rPr>
          <w:rFonts w:ascii="Times New Roman" w:eastAsia="SimSun" w:hAnsi="Times New Roman" w:cs="Arial"/>
          <w:kern w:val="1"/>
          <w:sz w:val="24"/>
          <w:szCs w:val="24"/>
          <w:lang w:val="sr-Cyrl-RS" w:eastAsia="hi-IN" w:bidi="hi-IN"/>
        </w:rPr>
        <w:t>арко Вуковић, дипл.инж.руд.</w:t>
      </w:r>
    </w:p>
    <w:p w:rsidR="00A67EF1" w:rsidRDefault="00A67EF1"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Default="00A67EF1"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Pr="00A67EF1" w:rsidRDefault="00A67EF1" w:rsidP="00A67EF1">
      <w:pPr>
        <w:rPr>
          <w:rFonts w:ascii="Times New Roman" w:eastAsia="SimSun" w:hAnsi="Times New Roman" w:cs="Mangal"/>
          <w:sz w:val="24"/>
          <w:szCs w:val="24"/>
          <w:lang w:val="sr-Cyrl-CS" w:eastAsia="hi-IN" w:bidi="hi-IN"/>
        </w:rPr>
      </w:pPr>
    </w:p>
    <w:p w:rsidR="00A67EF1" w:rsidRDefault="00A67EF1" w:rsidP="00A67EF1">
      <w:pPr>
        <w:rPr>
          <w:rFonts w:ascii="Times New Roman" w:eastAsia="SimSun" w:hAnsi="Times New Roman" w:cs="Mangal"/>
          <w:sz w:val="24"/>
          <w:szCs w:val="24"/>
          <w:lang w:val="sr-Cyrl-CS" w:eastAsia="hi-IN" w:bidi="hi-IN"/>
        </w:rPr>
      </w:pPr>
    </w:p>
    <w:p w:rsidR="00493D14" w:rsidRDefault="00493D14" w:rsidP="00A67EF1">
      <w:pPr>
        <w:jc w:val="center"/>
        <w:rPr>
          <w:rFonts w:ascii="Times New Roman" w:eastAsia="SimSun" w:hAnsi="Times New Roman" w:cs="Mangal"/>
          <w:sz w:val="24"/>
          <w:szCs w:val="24"/>
          <w:lang w:val="sr-Cyrl-CS" w:eastAsia="hi-IN" w:bidi="hi-IN"/>
        </w:rPr>
      </w:pPr>
    </w:p>
    <w:p w:rsidR="00A67EF1" w:rsidRDefault="00A67EF1" w:rsidP="00A67EF1">
      <w:pPr>
        <w:jc w:val="center"/>
        <w:rPr>
          <w:rFonts w:ascii="Times New Roman" w:eastAsia="SimSun" w:hAnsi="Times New Roman" w:cs="Mangal"/>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A67EF1">
        <w:rPr>
          <w:rFonts w:ascii="Times New Roman" w:eastAsia="SimSun" w:hAnsi="Times New Roman" w:cs="Mangal"/>
          <w:b/>
          <w:kern w:val="1"/>
          <w:sz w:val="24"/>
          <w:szCs w:val="24"/>
          <w:lang w:val="sr-Cyrl-CS" w:eastAsia="hi-IN" w:bidi="hi-IN"/>
        </w:rPr>
        <w:t xml:space="preserve">МОДЕЛ </w:t>
      </w:r>
      <w:r w:rsidRPr="00A67EF1">
        <w:rPr>
          <w:rFonts w:ascii="Times New Roman" w:eastAsia="SimSun" w:hAnsi="Times New Roman" w:cs="Mangal"/>
          <w:b/>
          <w:kern w:val="1"/>
          <w:sz w:val="24"/>
          <w:szCs w:val="24"/>
          <w:lang w:eastAsia="hi-IN" w:bidi="hi-IN"/>
        </w:rPr>
        <w:t>УГОВОР</w:t>
      </w:r>
      <w:r w:rsidRPr="00A67EF1">
        <w:rPr>
          <w:rFonts w:ascii="Times New Roman" w:eastAsia="SimSun" w:hAnsi="Times New Roman" w:cs="Mangal"/>
          <w:b/>
          <w:kern w:val="1"/>
          <w:sz w:val="24"/>
          <w:szCs w:val="24"/>
          <w:lang w:val="sr-Cyrl-CS" w:eastAsia="hi-IN" w:bidi="hi-IN"/>
        </w:rPr>
        <w:t>А</w:t>
      </w:r>
    </w:p>
    <w:p w:rsidR="00A67EF1" w:rsidRPr="00A67EF1" w:rsidRDefault="00A67EF1" w:rsidP="00A67EF1">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r w:rsidRPr="00A67EF1">
        <w:rPr>
          <w:rFonts w:ascii="Times New Roman" w:eastAsia="SimSun" w:hAnsi="Times New Roman" w:cs="Mangal"/>
          <w:b/>
          <w:bCs/>
          <w:kern w:val="1"/>
          <w:sz w:val="24"/>
          <w:szCs w:val="24"/>
          <w:lang w:eastAsia="hi-IN" w:bidi="hi-IN"/>
        </w:rPr>
        <w:t>УГОВОР О КУПОПРОДАЈИ</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закључен између:</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br/>
        <w:t>1.</w:t>
      </w:r>
      <w:r w:rsidRPr="00A67EF1">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A67EF1">
        <w:rPr>
          <w:rFonts w:ascii="Times New Roman" w:eastAsia="SimSun" w:hAnsi="Times New Roman" w:cs="Mangal"/>
          <w:kern w:val="1"/>
          <w:sz w:val="24"/>
          <w:szCs w:val="24"/>
          <w:lang w:eastAsia="hi-IN" w:bidi="hi-IN"/>
        </w:rPr>
        <w:tab/>
        <w:t xml:space="preserve">мат.бр.17507699, ПИБ: 103084723, текући рачун бр. </w:t>
      </w:r>
      <w:r w:rsidRPr="00A67EF1">
        <w:rPr>
          <w:rFonts w:ascii="Times New Roman" w:eastAsia="SimSun" w:hAnsi="Times New Roman" w:cs="Arial"/>
          <w:kern w:val="1"/>
          <w:sz w:val="24"/>
          <w:szCs w:val="24"/>
          <w:lang w:val="sr-Latn-RS" w:eastAsia="hi-IN" w:bidi="hi-IN"/>
        </w:rPr>
        <w:t>355-3200214539-90</w:t>
      </w:r>
      <w:r w:rsidRPr="00A67EF1">
        <w:rPr>
          <w:rFonts w:ascii="Times New Roman" w:eastAsia="SimSun" w:hAnsi="Times New Roman" w:cs="Arial"/>
          <w:kern w:val="1"/>
          <w:sz w:val="24"/>
          <w:szCs w:val="24"/>
          <w:lang w:eastAsia="hi-IN" w:bidi="hi-IN"/>
        </w:rPr>
        <w:t xml:space="preserve">, </w:t>
      </w:r>
      <w:r w:rsidRPr="00A67EF1">
        <w:rPr>
          <w:rFonts w:ascii="Times New Roman" w:eastAsia="SimSun" w:hAnsi="Times New Roman" w:cs="Arial"/>
          <w:kern w:val="1"/>
          <w:sz w:val="24"/>
          <w:szCs w:val="24"/>
          <w:lang w:val="sr-Cyrl-RS" w:eastAsia="hi-IN" w:bidi="hi-IN"/>
        </w:rPr>
        <w:t xml:space="preserve">које </w:t>
      </w:r>
      <w:r w:rsidRPr="00A67EF1">
        <w:rPr>
          <w:rFonts w:ascii="Times New Roman" w:eastAsia="SimSun" w:hAnsi="Times New Roman" w:cs="Arial"/>
          <w:kern w:val="1"/>
          <w:sz w:val="24"/>
          <w:szCs w:val="24"/>
          <w:lang w:val="sr-Cyrl-RS" w:eastAsia="hi-IN" w:bidi="hi-IN"/>
        </w:rPr>
        <w:tab/>
        <w:t xml:space="preserve">заступа в.д. директора </w:t>
      </w:r>
      <w:r w:rsidRPr="00A67EF1">
        <w:rPr>
          <w:rFonts w:ascii="Times New Roman" w:eastAsia="SimSun" w:hAnsi="Times New Roman" w:cs="Arial"/>
          <w:kern w:val="1"/>
          <w:sz w:val="24"/>
          <w:szCs w:val="24"/>
          <w:lang w:val="sl-SI" w:eastAsia="hi-IN" w:bidi="hi-IN"/>
        </w:rPr>
        <w:t>М</w:t>
      </w:r>
      <w:r w:rsidRPr="00A67EF1">
        <w:rPr>
          <w:rFonts w:ascii="Times New Roman" w:eastAsia="SimSun" w:hAnsi="Times New Roman" w:cs="Arial"/>
          <w:kern w:val="1"/>
          <w:sz w:val="24"/>
          <w:szCs w:val="24"/>
          <w:lang w:val="sr-Cyrl-RS" w:eastAsia="hi-IN" w:bidi="hi-IN"/>
        </w:rPr>
        <w:t>арко Вуковић, дипл.инж.руд.</w:t>
      </w:r>
      <w:r w:rsidRPr="00A67EF1">
        <w:rPr>
          <w:rFonts w:ascii="Times New Roman" w:eastAsia="SimSun" w:hAnsi="Times New Roman" w:cs="Arial"/>
          <w:kern w:val="1"/>
          <w:sz w:val="24"/>
          <w:szCs w:val="24"/>
          <w:lang w:eastAsia="hi-IN" w:bidi="hi-IN"/>
        </w:rPr>
        <w:t xml:space="preserve"> </w:t>
      </w:r>
      <w:r w:rsidRPr="00A67EF1">
        <w:rPr>
          <w:rFonts w:ascii="Times New Roman" w:eastAsia="SimSun" w:hAnsi="Times New Roman" w:cs="Mangal"/>
          <w:kern w:val="1"/>
          <w:sz w:val="24"/>
          <w:szCs w:val="24"/>
          <w:lang w:eastAsia="hi-IN" w:bidi="hi-IN"/>
        </w:rPr>
        <w:t>(у даљем тексту: "Купац")  и</w:t>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A67EF1">
        <w:rPr>
          <w:rFonts w:ascii="Times New Roman" w:eastAsia="SimSun" w:hAnsi="Times New Roman" w:cs="Mangal"/>
          <w:kern w:val="1"/>
          <w:sz w:val="24"/>
          <w:szCs w:val="24"/>
          <w:lang w:eastAsia="hi-IN" w:bidi="hi-IN"/>
        </w:rPr>
        <w:br/>
        <w:t>2.</w:t>
      </w:r>
      <w:r w:rsidRPr="00A67EF1">
        <w:rPr>
          <w:rFonts w:ascii="Times New Roman" w:eastAsia="SimSun" w:hAnsi="Times New Roman" w:cs="Mangal"/>
          <w:kern w:val="1"/>
          <w:sz w:val="24"/>
          <w:szCs w:val="24"/>
          <w:lang w:eastAsia="hi-IN" w:bidi="hi-IN"/>
        </w:rPr>
        <w:tab/>
        <w:t xml:space="preserve">_______________________________________________________________________, </w:t>
      </w:r>
      <w:r w:rsidRPr="00A67EF1">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A67EF1">
        <w:rPr>
          <w:rFonts w:ascii="Times New Roman" w:eastAsia="SimSun" w:hAnsi="Times New Roman" w:cs="Mangal"/>
          <w:kern w:val="1"/>
          <w:sz w:val="24"/>
          <w:szCs w:val="24"/>
          <w:lang w:val="sr-Cyrl-RS" w:eastAsia="hi-IN" w:bidi="hi-IN"/>
        </w:rPr>
        <w:t xml:space="preserve">кога </w:t>
      </w:r>
      <w:r w:rsidRPr="00A67EF1">
        <w:rPr>
          <w:rFonts w:ascii="Times New Roman" w:eastAsia="SimSun" w:hAnsi="Times New Roman" w:cs="Mangal"/>
          <w:kern w:val="1"/>
          <w:sz w:val="24"/>
          <w:szCs w:val="24"/>
          <w:lang w:val="sr-Cyrl-RS" w:eastAsia="hi-IN" w:bidi="hi-IN"/>
        </w:rPr>
        <w:tab/>
        <w:t xml:space="preserve">заступа директор _________________________________ </w:t>
      </w:r>
      <w:r w:rsidRPr="00A67EF1">
        <w:rPr>
          <w:rFonts w:ascii="Times New Roman" w:eastAsia="SimSun" w:hAnsi="Times New Roman" w:cs="Mangal"/>
          <w:kern w:val="1"/>
          <w:sz w:val="24"/>
          <w:szCs w:val="24"/>
          <w:lang w:eastAsia="hi-IN" w:bidi="hi-IN"/>
        </w:rPr>
        <w:t xml:space="preserve">(у даљем тексту: "Продавац") </w:t>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w:t>
      </w:r>
      <w:r w:rsidRPr="00A67EF1">
        <w:rPr>
          <w:rFonts w:ascii="Times New Roman" w:eastAsia="SimSun" w:hAnsi="Times New Roman" w:cs="Mangal"/>
          <w:kern w:val="1"/>
          <w:sz w:val="24"/>
          <w:szCs w:val="24"/>
          <w:lang w:eastAsia="hi-IN" w:bidi="hi-IN"/>
        </w:rPr>
        <w:tab/>
        <w:t xml:space="preserve">_______________________________________________________________________, </w:t>
      </w:r>
      <w:r w:rsidRPr="00A67EF1">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A67EF1">
        <w:rPr>
          <w:rFonts w:ascii="Times New Roman" w:eastAsia="SimSun" w:hAnsi="Times New Roman" w:cs="Mangal"/>
          <w:kern w:val="1"/>
          <w:sz w:val="24"/>
          <w:szCs w:val="24"/>
          <w:lang w:val="sr-Cyrl-RS" w:eastAsia="hi-IN" w:bidi="hi-IN"/>
        </w:rPr>
        <w:t xml:space="preserve">кога </w:t>
      </w:r>
      <w:r w:rsidRPr="00A67EF1">
        <w:rPr>
          <w:rFonts w:ascii="Times New Roman" w:eastAsia="SimSun" w:hAnsi="Times New Roman" w:cs="Mangal"/>
          <w:kern w:val="1"/>
          <w:sz w:val="24"/>
          <w:szCs w:val="24"/>
          <w:lang w:val="sr-Cyrl-RS" w:eastAsia="hi-IN" w:bidi="hi-IN"/>
        </w:rPr>
        <w:tab/>
        <w:t>заступа директор _________________________________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Mangal"/>
          <w:kern w:val="1"/>
          <w:sz w:val="24"/>
          <w:szCs w:val="24"/>
          <w:lang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ab/>
      </w:r>
      <w:r w:rsidRPr="00A67EF1">
        <w:rPr>
          <w:rFonts w:ascii="Times New Roman" w:eastAsia="SimSun" w:hAnsi="Times New Roman" w:cs="Times New Roman"/>
          <w:kern w:val="1"/>
          <w:sz w:val="24"/>
          <w:szCs w:val="24"/>
          <w:lang w:eastAsia="hi-IN" w:bidi="hi-IN"/>
        </w:rPr>
        <w:t xml:space="preserve">_______________________________________________________________________, </w:t>
      </w:r>
      <w:r w:rsidRPr="00A67EF1">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A67EF1">
        <w:rPr>
          <w:rFonts w:ascii="Times New Roman" w:eastAsia="SimSun" w:hAnsi="Times New Roman" w:cs="Times New Roman"/>
          <w:kern w:val="1"/>
          <w:sz w:val="24"/>
          <w:szCs w:val="24"/>
          <w:lang w:val="sr-Cyrl-RS" w:eastAsia="hi-IN" w:bidi="hi-IN"/>
        </w:rPr>
        <w:t xml:space="preserve">кога </w:t>
      </w:r>
      <w:r w:rsidRPr="00A67EF1">
        <w:rPr>
          <w:rFonts w:ascii="Times New Roman" w:eastAsia="SimSun" w:hAnsi="Times New Roman" w:cs="Times New Roman"/>
          <w:kern w:val="1"/>
          <w:sz w:val="24"/>
          <w:szCs w:val="24"/>
          <w:lang w:val="sr-Cyrl-RS" w:eastAsia="hi-IN" w:bidi="hi-IN"/>
        </w:rPr>
        <w:tab/>
        <w:t>заступа директор _________________________________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A67EF1">
        <w:rPr>
          <w:rFonts w:ascii="Times New Roman" w:eastAsia="SimSun" w:hAnsi="Times New Roman" w:cs="Mangal"/>
          <w:b/>
          <w:kern w:val="1"/>
          <w:sz w:val="24"/>
          <w:szCs w:val="24"/>
          <w:lang w:val="sr-Cyrl-CS" w:eastAsia="hi-IN" w:bidi="hi-IN"/>
        </w:rPr>
        <w:tab/>
      </w:r>
      <w:r w:rsidRPr="00A67EF1">
        <w:rPr>
          <w:rFonts w:ascii="Times New Roman" w:eastAsia="SimSun" w:hAnsi="Times New Roman" w:cs="Mangal"/>
          <w:b/>
          <w:kern w:val="1"/>
          <w:sz w:val="24"/>
          <w:szCs w:val="24"/>
          <w:lang w:val="sr-Cyrl-CS" w:eastAsia="hi-IN" w:bidi="hi-IN"/>
        </w:rPr>
        <w:tab/>
      </w:r>
      <w:r w:rsidRPr="00A67EF1">
        <w:rPr>
          <w:rFonts w:ascii="Times New Roman" w:eastAsia="SimSun" w:hAnsi="Times New Roman" w:cs="Mangal"/>
          <w:b/>
          <w:kern w:val="1"/>
          <w:sz w:val="24"/>
          <w:szCs w:val="24"/>
          <w:lang w:val="sr-Cyrl-CS" w:eastAsia="hi-IN" w:bidi="hi-IN"/>
        </w:rPr>
        <w:tab/>
      </w:r>
      <w:r w:rsidRPr="00A67EF1">
        <w:rPr>
          <w:rFonts w:ascii="Times New Roman" w:eastAsia="SimSun" w:hAnsi="Times New Roman" w:cs="Mangal"/>
          <w:b/>
          <w:kern w:val="1"/>
          <w:sz w:val="24"/>
          <w:szCs w:val="24"/>
          <w:lang w:val="sr-Cyrl-CS" w:eastAsia="hi-IN" w:bidi="hi-IN"/>
        </w:rPr>
        <w:tab/>
        <w:t xml:space="preserve">           групе понуђача и тражене податке</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Уговорне стране констатују:</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A67EF1">
        <w:rPr>
          <w:rFonts w:ascii="Times New Roman" w:eastAsia="SimSun" w:hAnsi="Times New Roman" w:cs="Mangal"/>
          <w:kern w:val="1"/>
          <w:sz w:val="24"/>
          <w:szCs w:val="24"/>
          <w:lang w:val="en-US" w:eastAsia="hi-IN" w:bidi="hi-IN"/>
        </w:rPr>
        <w:t xml:space="preserve">( </w:t>
      </w:r>
      <w:r w:rsidRPr="00A67EF1">
        <w:rPr>
          <w:rFonts w:ascii="Times New Roman" w:eastAsia="SimSun" w:hAnsi="Times New Roman" w:cs="Mangal"/>
          <w:kern w:val="1"/>
          <w:sz w:val="24"/>
          <w:szCs w:val="24"/>
          <w:lang w:eastAsia="hi-IN" w:bidi="hi-IN"/>
        </w:rPr>
        <w:t xml:space="preserve">''Сл.гласник РС'' број 124/12, 14/15, </w:t>
      </w:r>
      <w:r w:rsidRPr="00A67EF1">
        <w:rPr>
          <w:rFonts w:ascii="Times New Roman" w:eastAsia="SimSun" w:hAnsi="Times New Roman" w:cs="Mangal"/>
          <w:kern w:val="1"/>
          <w:sz w:val="24"/>
          <w:szCs w:val="24"/>
          <w:lang w:val="sr-Cyrl-RS" w:eastAsia="hi-IN" w:bidi="hi-IN"/>
        </w:rPr>
        <w:t>68/15</w:t>
      </w:r>
      <w:r w:rsidRPr="00A67EF1">
        <w:rPr>
          <w:rFonts w:ascii="Times New Roman" w:eastAsia="SimSun" w:hAnsi="Times New Roman" w:cs="Mangal"/>
          <w:kern w:val="1"/>
          <w:sz w:val="24"/>
          <w:szCs w:val="24"/>
          <w:lang w:val="en-US" w:eastAsia="hi-IN" w:bidi="hi-IN"/>
        </w:rPr>
        <w:t xml:space="preserve">), </w:t>
      </w:r>
      <w:r w:rsidRPr="00A67EF1">
        <w:rPr>
          <w:rFonts w:ascii="Times New Roman" w:eastAsia="SimSun" w:hAnsi="Times New Roman" w:cs="Mangal"/>
          <w:kern w:val="1"/>
          <w:sz w:val="24"/>
          <w:szCs w:val="24"/>
          <w:lang w:eastAsia="hi-IN" w:bidi="hi-IN"/>
        </w:rPr>
        <w:t>Одлуком бр.</w:t>
      </w:r>
      <w:r w:rsidRPr="00A67EF1">
        <w:rPr>
          <w:rFonts w:ascii="Times New Roman" w:eastAsia="SimSun" w:hAnsi="Times New Roman" w:cs="Mangal"/>
          <w:kern w:val="1"/>
          <w:sz w:val="24"/>
          <w:szCs w:val="24"/>
          <w:lang w:val="sr-Cyrl-CS" w:eastAsia="hi-IN" w:bidi="hi-IN"/>
        </w:rPr>
        <w:t>_______</w:t>
      </w:r>
      <w:r w:rsidRPr="00A67EF1">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A67EF1">
        <w:rPr>
          <w:rFonts w:ascii="Times New Roman" w:eastAsia="SimSun" w:hAnsi="Times New Roman" w:cs="Mangal"/>
          <w:b/>
          <w:kern w:val="1"/>
          <w:sz w:val="24"/>
          <w:szCs w:val="24"/>
          <w:lang w:eastAsia="hi-IN" w:bidi="hi-IN"/>
        </w:rPr>
        <w:t xml:space="preserve"> </w:t>
      </w:r>
      <w:r w:rsidRPr="00A67EF1">
        <w:rPr>
          <w:rFonts w:ascii="Times New Roman" w:eastAsia="SimSun" w:hAnsi="Times New Roman" w:cs="Mangal"/>
          <w:kern w:val="1"/>
          <w:sz w:val="24"/>
          <w:szCs w:val="24"/>
          <w:lang w:val="sr-Cyrl-RS" w:eastAsia="hi-IN" w:bidi="hi-IN"/>
        </w:rPr>
        <w:t xml:space="preserve">број </w:t>
      </w:r>
      <w:r w:rsidRPr="00A67EF1">
        <w:rPr>
          <w:rFonts w:ascii="Times New Roman" w:eastAsia="SimSun" w:hAnsi="Times New Roman" w:cs="Mangal"/>
          <w:b/>
          <w:bCs/>
          <w:kern w:val="1"/>
          <w:sz w:val="24"/>
          <w:szCs w:val="24"/>
          <w:lang w:val="sr-Cyrl-RS" w:eastAsia="hi-IN" w:bidi="hi-IN"/>
        </w:rPr>
        <w:t>8/18 '</w:t>
      </w:r>
      <w:r w:rsidRPr="00A67EF1">
        <w:rPr>
          <w:rFonts w:ascii="Times New Roman" w:eastAsia="SimSun" w:hAnsi="Times New Roman" w:cs="Mangal"/>
          <w:b/>
          <w:kern w:val="1"/>
          <w:sz w:val="24"/>
          <w:szCs w:val="24"/>
          <w:lang w:val="sr-Cyrl-RS" w:eastAsia="hi-IN" w:bidi="hi-IN"/>
        </w:rPr>
        <w:t>'</w:t>
      </w:r>
      <w:r w:rsidRPr="00A67EF1">
        <w:rPr>
          <w:rFonts w:ascii="Times New Roman" w:eastAsia="SimSun" w:hAnsi="Times New Roman" w:cs="Times New Roman"/>
          <w:b/>
          <w:bCs/>
          <w:color w:val="000000"/>
          <w:kern w:val="1"/>
          <w:sz w:val="24"/>
          <w:szCs w:val="24"/>
          <w:lang w:val="sr-Cyrl-RS" w:eastAsia="hi-IN" w:bidi="hi-IN"/>
        </w:rPr>
        <w:t>Полиетиленске цеви и гумена црева</w:t>
      </w:r>
      <w:r w:rsidRPr="00A67EF1">
        <w:rPr>
          <w:rFonts w:ascii="Times New Roman" w:eastAsia="SimSun" w:hAnsi="Times New Roman" w:cs="Mangal"/>
          <w:b/>
          <w:kern w:val="1"/>
          <w:sz w:val="24"/>
          <w:szCs w:val="24"/>
          <w:lang w:val="sr-Cyrl-RS"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 да је Продавац </w:t>
      </w:r>
      <w:r w:rsidRPr="00A67EF1">
        <w:rPr>
          <w:rFonts w:ascii="Times New Roman" w:eastAsia="SimSun" w:hAnsi="Times New Roman" w:cs="Mangal"/>
          <w:kern w:val="1"/>
          <w:sz w:val="24"/>
          <w:szCs w:val="24"/>
          <w:lang w:val="sr-Cyrl-RS" w:eastAsia="hi-IN" w:bidi="hi-IN"/>
        </w:rPr>
        <w:t>за партију 2. доставио</w:t>
      </w:r>
      <w:r w:rsidRPr="00A67EF1">
        <w:rPr>
          <w:rFonts w:ascii="Times New Roman" w:eastAsia="SimSun" w:hAnsi="Times New Roman" w:cs="Mangal"/>
          <w:kern w:val="1"/>
          <w:sz w:val="24"/>
          <w:szCs w:val="24"/>
          <w:lang w:eastAsia="hi-IN" w:bidi="hi-IN"/>
        </w:rPr>
        <w:t xml:space="preserve"> Понуду бр. ______ од _____________. год</w:t>
      </w:r>
      <w:r w:rsidRPr="00A67EF1">
        <w:rPr>
          <w:rFonts w:ascii="Times New Roman" w:eastAsia="SimSun" w:hAnsi="Times New Roman" w:cs="Mangal"/>
          <w:kern w:val="1"/>
          <w:sz w:val="24"/>
          <w:szCs w:val="24"/>
          <w:lang w:val="sr-Cyrl-RS" w:eastAsia="hi-IN" w:bidi="hi-IN"/>
        </w:rPr>
        <w:t>ине</w:t>
      </w:r>
      <w:r w:rsidRPr="00A67EF1">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ПРЕДМЕТ УГОВОРА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2</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 xml:space="preserve">Предмет овог уговора је </w:t>
      </w:r>
      <w:r w:rsidRPr="00A67EF1">
        <w:rPr>
          <w:rFonts w:ascii="Times New Roman" w:eastAsia="SimSun" w:hAnsi="Times New Roman" w:cs="Mangal"/>
          <w:kern w:val="1"/>
          <w:sz w:val="24"/>
          <w:szCs w:val="24"/>
          <w:lang w:val="sr-Cyrl-RS" w:eastAsia="hi-IN" w:bidi="hi-IN"/>
        </w:rPr>
        <w:t>купопродаја</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val="sr-Cyrl-RS" w:eastAsia="hi-IN" w:bidi="hi-IN"/>
        </w:rPr>
        <w:t>гумених црева.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Продавац</w:t>
      </w:r>
      <w:r w:rsidRPr="00A67EF1">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A67EF1">
        <w:rPr>
          <w:rFonts w:ascii="Times New Roman" w:eastAsia="SimSun" w:hAnsi="Times New Roman" w:cs="Mangal"/>
          <w:kern w:val="1"/>
          <w:sz w:val="24"/>
          <w:szCs w:val="24"/>
          <w:lang w:eastAsia="hi-IN" w:bidi="hi-IN"/>
        </w:rPr>
        <w:t>става</w:t>
      </w:r>
      <w:r w:rsidRPr="00A67EF1">
        <w:rPr>
          <w:rFonts w:ascii="Times New Roman" w:eastAsia="SimSun" w:hAnsi="Times New Roman" w:cs="Mangal"/>
          <w:kern w:val="1"/>
          <w:sz w:val="24"/>
          <w:szCs w:val="24"/>
          <w:lang w:val="sr-Cyrl-CS" w:eastAsia="hi-IN" w:bidi="hi-IN"/>
        </w:rPr>
        <w:t xml:space="preserve"> 1. овог </w:t>
      </w:r>
      <w:r w:rsidRPr="00A67EF1">
        <w:rPr>
          <w:rFonts w:ascii="Times New Roman" w:eastAsia="SimSun" w:hAnsi="Times New Roman" w:cs="Mangal"/>
          <w:kern w:val="1"/>
          <w:sz w:val="24"/>
          <w:szCs w:val="24"/>
          <w:lang w:eastAsia="hi-IN" w:bidi="hi-IN"/>
        </w:rPr>
        <w:t>члана</w:t>
      </w:r>
      <w:r w:rsidRPr="00A67EF1">
        <w:rPr>
          <w:rFonts w:ascii="Times New Roman" w:eastAsia="SimSun" w:hAnsi="Times New Roman" w:cs="Mangal"/>
          <w:kern w:val="1"/>
          <w:sz w:val="24"/>
          <w:szCs w:val="24"/>
          <w:lang w:val="sr-Cyrl-CS" w:eastAsia="hi-IN" w:bidi="hi-IN"/>
        </w:rPr>
        <w:t xml:space="preserve"> испоруч</w:t>
      </w:r>
      <w:r w:rsidRPr="00A67EF1">
        <w:rPr>
          <w:rFonts w:ascii="Times New Roman" w:eastAsia="SimSun" w:hAnsi="Times New Roman" w:cs="Mangal"/>
          <w:kern w:val="1"/>
          <w:sz w:val="24"/>
          <w:szCs w:val="24"/>
          <w:lang w:val="sr-Cyrl-RS" w:eastAsia="hi-IN" w:bidi="hi-IN"/>
        </w:rPr>
        <w:t>и</w:t>
      </w:r>
      <w:r w:rsidRPr="00A67EF1">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val="sr-Cyrl-CS" w:eastAsia="hi-IN" w:bidi="hi-IN"/>
        </w:rPr>
        <w:t xml:space="preserve">___________ од __________________. </w:t>
      </w:r>
      <w:r w:rsidRPr="00A67EF1">
        <w:rPr>
          <w:rFonts w:ascii="Times New Roman" w:eastAsia="SimSun" w:hAnsi="Times New Roman" w:cs="Mangal"/>
          <w:kern w:val="1"/>
          <w:sz w:val="24"/>
          <w:szCs w:val="24"/>
          <w:lang w:val="sr-Cyrl-RS" w:eastAsia="hi-IN" w:bidi="hi-IN"/>
        </w:rPr>
        <w:t>године</w:t>
      </w:r>
      <w:r w:rsidRPr="00A67EF1">
        <w:rPr>
          <w:rFonts w:ascii="Times New Roman" w:eastAsia="SimSun" w:hAnsi="Times New Roman" w:cs="Mangal"/>
          <w:kern w:val="1"/>
          <w:sz w:val="24"/>
          <w:szCs w:val="24"/>
          <w:lang w:val="sr-Cyrl-CS" w:eastAsia="hi-IN" w:bidi="hi-IN"/>
        </w:rPr>
        <w:t xml:space="preserve">, техничкој спецификацији из конкурсне документације, важећим прописима, техничким условима, стандардима и нормативима који </w:t>
      </w:r>
      <w:r w:rsidRPr="00A67EF1">
        <w:rPr>
          <w:rFonts w:ascii="Times New Roman" w:eastAsia="SimSun" w:hAnsi="Times New Roman" w:cs="Mangal"/>
          <w:kern w:val="1"/>
          <w:sz w:val="24"/>
          <w:szCs w:val="24"/>
          <w:lang w:val="sr-Cyrl-CS" w:eastAsia="hi-IN" w:bidi="hi-IN"/>
        </w:rPr>
        <w:lastRenderedPageBreak/>
        <w:t>важе за ову врсту добара.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bCs/>
          <w:kern w:val="1"/>
          <w:sz w:val="24"/>
          <w:szCs w:val="24"/>
          <w:lang w:eastAsia="hi-IN" w:bidi="hi-IN"/>
        </w:rPr>
        <w:t>ЦЕНА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3</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l-SI" w:eastAsia="hi-IN" w:bidi="hi-IN"/>
        </w:rPr>
        <w:tab/>
      </w:r>
      <w:r w:rsidRPr="00A67EF1">
        <w:rPr>
          <w:rFonts w:ascii="Times New Roman" w:eastAsia="SimSun" w:hAnsi="Times New Roman" w:cs="Mangal"/>
          <w:kern w:val="1"/>
          <w:sz w:val="24"/>
          <w:szCs w:val="24"/>
          <w:lang w:val="sr-Cyrl-RS" w:eastAsia="hi-IN" w:bidi="hi-IN"/>
        </w:rPr>
        <w:t>Продавац</w:t>
      </w:r>
      <w:r w:rsidRPr="00A67EF1">
        <w:rPr>
          <w:rFonts w:ascii="Times New Roman" w:eastAsia="SimSun" w:hAnsi="Times New Roman" w:cs="Mangal"/>
          <w:kern w:val="1"/>
          <w:sz w:val="24"/>
          <w:szCs w:val="24"/>
          <w:lang w:val="sr-Cyrl-CS" w:eastAsia="hi-IN" w:bidi="hi-IN"/>
        </w:rPr>
        <w:t xml:space="preserve"> се обавезује </w:t>
      </w:r>
      <w:r w:rsidRPr="00A67EF1">
        <w:rPr>
          <w:rFonts w:ascii="Times New Roman" w:eastAsia="SimSun" w:hAnsi="Times New Roman" w:cs="Mangal"/>
          <w:kern w:val="1"/>
          <w:sz w:val="24"/>
          <w:szCs w:val="24"/>
          <w:lang w:val="sr-Cyrl-RS" w:eastAsia="hi-IN" w:bidi="hi-IN"/>
        </w:rPr>
        <w:t xml:space="preserve">да испоручи Купцу </w:t>
      </w:r>
      <w:r w:rsidRPr="00A67EF1">
        <w:rPr>
          <w:rFonts w:ascii="Times New Roman" w:eastAsia="SimSun" w:hAnsi="Times New Roman" w:cs="Mangal"/>
          <w:color w:val="000000"/>
          <w:kern w:val="1"/>
          <w:sz w:val="24"/>
          <w:szCs w:val="28"/>
          <w:lang w:val="sr-Cyrl-RS" w:eastAsia="hi-IN" w:bidi="hi-IN"/>
        </w:rPr>
        <w:t>добра из чл.2 став 1. овог Уговора</w:t>
      </w:r>
      <w:r w:rsidRPr="00A67EF1">
        <w:rPr>
          <w:rFonts w:ascii="Times New Roman" w:eastAsia="SimSun" w:hAnsi="Times New Roman" w:cs="Mangal"/>
          <w:kern w:val="1"/>
          <w:sz w:val="24"/>
          <w:szCs w:val="24"/>
          <w:lang w:val="sr-Cyrl-RS" w:eastAsia="hi-IN" w:bidi="hi-IN"/>
        </w:rPr>
        <w:t xml:space="preserve">, </w:t>
      </w:r>
      <w:r w:rsidRPr="00A67EF1">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A67EF1">
        <w:rPr>
          <w:rFonts w:ascii="Times New Roman" w:eastAsia="SimSun" w:hAnsi="Times New Roman" w:cs="Times New Roman"/>
          <w:kern w:val="1"/>
          <w:sz w:val="24"/>
          <w:szCs w:val="24"/>
          <w:lang w:eastAsia="hi-IN" w:bidi="hi-IN"/>
        </w:rPr>
        <w:t xml:space="preserve">спецификацији и ценама датим у понуди </w:t>
      </w:r>
      <w:r w:rsidRPr="00A67EF1">
        <w:rPr>
          <w:rFonts w:ascii="Times New Roman" w:eastAsia="SimSun" w:hAnsi="Times New Roman" w:cs="Times New Roman"/>
          <w:kern w:val="1"/>
          <w:sz w:val="24"/>
          <w:szCs w:val="24"/>
          <w:lang w:val="sr-Cyrl-RS" w:eastAsia="hi-IN" w:bidi="hi-IN"/>
        </w:rPr>
        <w:t>Продавца</w:t>
      </w:r>
      <w:r w:rsidRPr="00A67EF1">
        <w:rPr>
          <w:rFonts w:ascii="Times New Roman" w:eastAsia="SimSun" w:hAnsi="Times New Roman" w:cs="Times New Roman"/>
          <w:kern w:val="1"/>
          <w:sz w:val="24"/>
          <w:szCs w:val="24"/>
          <w:lang w:eastAsia="hi-IN" w:bidi="hi-IN"/>
        </w:rPr>
        <w:t xml:space="preserve"> </w:t>
      </w:r>
      <w:r w:rsidRPr="00A67EF1">
        <w:rPr>
          <w:rFonts w:ascii="Times New Roman" w:eastAsia="SimSun" w:hAnsi="Times New Roman" w:cs="Times New Roman"/>
          <w:kern w:val="1"/>
          <w:sz w:val="24"/>
          <w:szCs w:val="24"/>
          <w:lang w:val="sr-Cyrl-RS" w:eastAsia="hi-IN" w:bidi="hi-IN"/>
        </w:rPr>
        <w:t>број ________ од ________. године, и то:</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A67EF1">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25"/>
        <w:gridCol w:w="4003"/>
        <w:gridCol w:w="739"/>
        <w:gridCol w:w="1159"/>
        <w:gridCol w:w="1423"/>
        <w:gridCol w:w="1789"/>
      </w:tblGrid>
      <w:tr w:rsidR="00A67EF1" w:rsidRPr="00A67EF1" w:rsidTr="00A67EF1">
        <w:trPr>
          <w:trHeight w:val="476"/>
        </w:trPr>
        <w:tc>
          <w:tcPr>
            <w:tcW w:w="525" w:type="dxa"/>
            <w:tcBorders>
              <w:top w:val="single" w:sz="4" w:space="0" w:color="000000"/>
              <w:left w:val="single" w:sz="4" w:space="0" w:color="000000"/>
              <w:bottom w:val="single" w:sz="4" w:space="0" w:color="000000"/>
            </w:tcBorders>
            <w:shd w:val="clear" w:color="auto" w:fill="F3F3F3"/>
            <w:vAlign w:val="bottom"/>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Рб.</w:t>
            </w:r>
          </w:p>
        </w:tc>
        <w:tc>
          <w:tcPr>
            <w:tcW w:w="4003" w:type="dxa"/>
            <w:tcBorders>
              <w:top w:val="single" w:sz="4" w:space="0" w:color="000000"/>
              <w:left w:val="single" w:sz="4" w:space="0" w:color="000000"/>
              <w:bottom w:val="single" w:sz="4" w:space="0" w:color="000000"/>
            </w:tcBorders>
            <w:shd w:val="clear" w:color="auto" w:fill="F3F3F3"/>
            <w:vAlign w:val="bottom"/>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Предмет набавке</w:t>
            </w:r>
          </w:p>
        </w:tc>
        <w:tc>
          <w:tcPr>
            <w:tcW w:w="739" w:type="dxa"/>
            <w:tcBorders>
              <w:top w:val="single" w:sz="4" w:space="0" w:color="000000"/>
              <w:left w:val="single" w:sz="4" w:space="0" w:color="000000"/>
              <w:bottom w:val="single" w:sz="4" w:space="0" w:color="000000"/>
            </w:tcBorders>
            <w:shd w:val="clear" w:color="auto" w:fill="F3F3F3"/>
            <w:vAlign w:val="bottom"/>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Јед.</w:t>
            </w:r>
          </w:p>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мере</w:t>
            </w:r>
          </w:p>
        </w:tc>
        <w:tc>
          <w:tcPr>
            <w:tcW w:w="1159" w:type="dxa"/>
            <w:tcBorders>
              <w:top w:val="single" w:sz="4" w:space="0" w:color="000000"/>
              <w:left w:val="single" w:sz="4" w:space="0" w:color="000000"/>
              <w:bottom w:val="single" w:sz="4" w:space="0" w:color="000000"/>
            </w:tcBorders>
            <w:shd w:val="clear" w:color="auto" w:fill="F3F3F3"/>
            <w:vAlign w:val="bottom"/>
          </w:tcPr>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p>
          <w:p w:rsidR="00A67EF1" w:rsidRPr="00A67EF1" w:rsidRDefault="00A67EF1" w:rsidP="00A67EF1">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1"/>
                <w:szCs w:val="21"/>
                <w:lang w:eastAsia="hi-IN" w:bidi="hi-IN"/>
              </w:rPr>
              <w:t>Количина</w:t>
            </w:r>
          </w:p>
        </w:tc>
        <w:tc>
          <w:tcPr>
            <w:tcW w:w="1423" w:type="dxa"/>
            <w:tcBorders>
              <w:top w:val="single" w:sz="4" w:space="0" w:color="000000"/>
              <w:left w:val="single" w:sz="4" w:space="0" w:color="000000"/>
              <w:bottom w:val="single" w:sz="4" w:space="0" w:color="000000"/>
            </w:tcBorders>
            <w:shd w:val="clear" w:color="auto" w:fill="F3F3F3"/>
            <w:vAlign w:val="bottom"/>
          </w:tcPr>
          <w:p w:rsidR="00A67EF1" w:rsidRPr="00A67EF1" w:rsidRDefault="00A67EF1" w:rsidP="00A67EF1">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Цена</w:t>
            </w:r>
          </w:p>
          <w:p w:rsidR="00A67EF1" w:rsidRPr="00A67EF1" w:rsidRDefault="00A67EF1" w:rsidP="00A67EF1">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A67EF1" w:rsidRPr="00A67EF1" w:rsidRDefault="00A67EF1" w:rsidP="00A67EF1">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Укупна</w:t>
            </w:r>
          </w:p>
          <w:p w:rsidR="00A67EF1" w:rsidRPr="00A67EF1" w:rsidRDefault="00A67EF1" w:rsidP="00A67EF1">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вредност</w:t>
            </w:r>
          </w:p>
        </w:tc>
      </w:tr>
      <w:tr w:rsidR="00A67EF1" w:rsidRPr="00A67EF1" w:rsidTr="00A67EF1">
        <w:trPr>
          <w:trHeight w:val="316"/>
        </w:trPr>
        <w:tc>
          <w:tcPr>
            <w:tcW w:w="525"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1</w:t>
            </w:r>
          </w:p>
        </w:tc>
        <w:tc>
          <w:tcPr>
            <w:tcW w:w="4003"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2</w:t>
            </w:r>
          </w:p>
        </w:tc>
        <w:tc>
          <w:tcPr>
            <w:tcW w:w="739"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3</w:t>
            </w:r>
          </w:p>
        </w:tc>
        <w:tc>
          <w:tcPr>
            <w:tcW w:w="1159"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4</w:t>
            </w:r>
          </w:p>
        </w:tc>
        <w:tc>
          <w:tcPr>
            <w:tcW w:w="1423" w:type="dxa"/>
            <w:tcBorders>
              <w:top w:val="single" w:sz="4" w:space="0" w:color="000000"/>
              <w:left w:val="single" w:sz="4" w:space="0" w:color="000000"/>
              <w:bottom w:val="single" w:sz="4" w:space="0" w:color="000000"/>
            </w:tcBorders>
            <w:shd w:val="clear" w:color="auto" w:fill="F3F3F3"/>
          </w:tcPr>
          <w:p w:rsidR="00A67EF1" w:rsidRPr="00A67EF1" w:rsidRDefault="00A67EF1" w:rsidP="00A67EF1">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5</w:t>
            </w:r>
          </w:p>
        </w:tc>
        <w:tc>
          <w:tcPr>
            <w:tcW w:w="1789" w:type="dxa"/>
            <w:tcBorders>
              <w:top w:val="single" w:sz="4" w:space="0" w:color="000000"/>
              <w:left w:val="single" w:sz="4" w:space="0" w:color="000000"/>
              <w:bottom w:val="single" w:sz="4" w:space="0" w:color="000000"/>
              <w:right w:val="single" w:sz="4" w:space="0" w:color="000000"/>
            </w:tcBorders>
            <w:shd w:val="clear" w:color="auto" w:fill="F3F3F3"/>
          </w:tcPr>
          <w:p w:rsidR="00A67EF1" w:rsidRPr="00A67EF1" w:rsidRDefault="00A67EF1" w:rsidP="00A67EF1">
            <w:pPr>
              <w:widowControl w:val="0"/>
              <w:suppressAutoHyphens/>
              <w:spacing w:after="0" w:line="100" w:lineRule="atLeast"/>
              <w:ind w:right="-1149"/>
              <w:jc w:val="both"/>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kern w:val="1"/>
                <w:sz w:val="24"/>
                <w:szCs w:val="24"/>
                <w:lang w:eastAsia="hi-IN" w:bidi="hi-IN"/>
              </w:rPr>
              <w:t xml:space="preserve">          6</w:t>
            </w:r>
          </w:p>
        </w:tc>
      </w:tr>
      <w:tr w:rsidR="00A67EF1" w:rsidRPr="00A67EF1" w:rsidTr="00A67EF1">
        <w:trPr>
          <w:trHeight w:val="375"/>
        </w:trPr>
        <w:tc>
          <w:tcPr>
            <w:tcW w:w="525"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1</w:t>
            </w:r>
          </w:p>
        </w:tc>
        <w:tc>
          <w:tcPr>
            <w:tcW w:w="400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armirano crevo </w:t>
            </w:r>
            <w:r w:rsidRPr="00A67EF1">
              <w:rPr>
                <w:rFonts w:ascii="Times New Roman" w:eastAsia="SimSun" w:hAnsi="Times New Roman" w:cs="Times New Roman"/>
                <w:kern w:val="1"/>
                <w:sz w:val="20"/>
                <w:szCs w:val="24"/>
                <w:lang w:eastAsia="hi-IN" w:bidi="hi-IN"/>
              </w:rPr>
              <w:t>Ø90 NP10 bara</w:t>
            </w:r>
          </w:p>
        </w:tc>
        <w:tc>
          <w:tcPr>
            <w:tcW w:w="739"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50</w:t>
            </w:r>
          </w:p>
        </w:tc>
        <w:tc>
          <w:tcPr>
            <w:tcW w:w="142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09"/>
        </w:trPr>
        <w:tc>
          <w:tcPr>
            <w:tcW w:w="525"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2</w:t>
            </w:r>
          </w:p>
        </w:tc>
        <w:tc>
          <w:tcPr>
            <w:tcW w:w="400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armirano crevo </w:t>
            </w:r>
            <w:r w:rsidRPr="00A67EF1">
              <w:rPr>
                <w:rFonts w:ascii="Times New Roman" w:eastAsia="SimSun" w:hAnsi="Times New Roman" w:cs="Times New Roman"/>
                <w:kern w:val="1"/>
                <w:sz w:val="20"/>
                <w:szCs w:val="24"/>
                <w:lang w:eastAsia="hi-IN" w:bidi="hi-IN"/>
              </w:rPr>
              <w:t>Ø75 NP10 bara</w:t>
            </w:r>
          </w:p>
        </w:tc>
        <w:tc>
          <w:tcPr>
            <w:tcW w:w="739"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20</w:t>
            </w:r>
          </w:p>
        </w:tc>
        <w:tc>
          <w:tcPr>
            <w:tcW w:w="1423" w:type="dxa"/>
            <w:tcBorders>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09"/>
        </w:trPr>
        <w:tc>
          <w:tcPr>
            <w:tcW w:w="525"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3</w:t>
            </w:r>
          </w:p>
        </w:tc>
        <w:tc>
          <w:tcPr>
            <w:tcW w:w="400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armirano crevo </w:t>
            </w:r>
            <w:r w:rsidRPr="00A67EF1">
              <w:rPr>
                <w:rFonts w:ascii="Times New Roman" w:eastAsia="SimSun" w:hAnsi="Times New Roman" w:cs="Times New Roman"/>
                <w:kern w:val="1"/>
                <w:sz w:val="20"/>
                <w:szCs w:val="24"/>
                <w:lang w:eastAsia="hi-IN" w:bidi="hi-IN"/>
              </w:rPr>
              <w:t>Ø63 NP10 bara</w:t>
            </w:r>
          </w:p>
        </w:tc>
        <w:tc>
          <w:tcPr>
            <w:tcW w:w="73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220</w:t>
            </w:r>
          </w:p>
        </w:tc>
        <w:tc>
          <w:tcPr>
            <w:tcW w:w="142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34"/>
        </w:trPr>
        <w:tc>
          <w:tcPr>
            <w:tcW w:w="525"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4</w:t>
            </w:r>
          </w:p>
        </w:tc>
        <w:tc>
          <w:tcPr>
            <w:tcW w:w="400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armirano crevo </w:t>
            </w:r>
            <w:r w:rsidRPr="00A67EF1">
              <w:rPr>
                <w:rFonts w:ascii="Times New Roman" w:eastAsia="SimSun" w:hAnsi="Times New Roman" w:cs="Times New Roman"/>
                <w:kern w:val="1"/>
                <w:sz w:val="20"/>
                <w:szCs w:val="24"/>
                <w:lang w:eastAsia="hi-IN" w:bidi="hi-IN"/>
              </w:rPr>
              <w:t>Ø32 NP10 bara</w:t>
            </w:r>
          </w:p>
        </w:tc>
        <w:tc>
          <w:tcPr>
            <w:tcW w:w="73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100</w:t>
            </w:r>
          </w:p>
        </w:tc>
        <w:tc>
          <w:tcPr>
            <w:tcW w:w="142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13"/>
        </w:trPr>
        <w:tc>
          <w:tcPr>
            <w:tcW w:w="525"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5</w:t>
            </w:r>
          </w:p>
        </w:tc>
        <w:tc>
          <w:tcPr>
            <w:tcW w:w="400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armirano crevo </w:t>
            </w:r>
            <w:r w:rsidRPr="00A67EF1">
              <w:rPr>
                <w:rFonts w:ascii="Times New Roman" w:eastAsia="SimSun" w:hAnsi="Times New Roman" w:cs="Times New Roman"/>
                <w:kern w:val="1"/>
                <w:sz w:val="20"/>
                <w:szCs w:val="24"/>
                <w:lang w:eastAsia="hi-IN" w:bidi="hi-IN"/>
              </w:rPr>
              <w:t>Ø25 NP10 bara</w:t>
            </w:r>
          </w:p>
        </w:tc>
        <w:tc>
          <w:tcPr>
            <w:tcW w:w="73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700</w:t>
            </w:r>
          </w:p>
        </w:tc>
        <w:tc>
          <w:tcPr>
            <w:tcW w:w="142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19"/>
        </w:trPr>
        <w:tc>
          <w:tcPr>
            <w:tcW w:w="525"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6</w:t>
            </w:r>
          </w:p>
        </w:tc>
        <w:tc>
          <w:tcPr>
            <w:tcW w:w="400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armirano crevo </w:t>
            </w:r>
            <w:r w:rsidRPr="00A67EF1">
              <w:rPr>
                <w:rFonts w:ascii="Times New Roman" w:eastAsia="SimSun" w:hAnsi="Times New Roman" w:cs="Times New Roman"/>
                <w:kern w:val="1"/>
                <w:sz w:val="20"/>
                <w:szCs w:val="24"/>
                <w:lang w:eastAsia="hi-IN" w:bidi="hi-IN"/>
              </w:rPr>
              <w:t>Ø19 NP10 bara</w:t>
            </w:r>
          </w:p>
        </w:tc>
        <w:tc>
          <w:tcPr>
            <w:tcW w:w="73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200</w:t>
            </w:r>
          </w:p>
        </w:tc>
        <w:tc>
          <w:tcPr>
            <w:tcW w:w="142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11"/>
        </w:trPr>
        <w:tc>
          <w:tcPr>
            <w:tcW w:w="525"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7</w:t>
            </w:r>
          </w:p>
        </w:tc>
        <w:tc>
          <w:tcPr>
            <w:tcW w:w="400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armirano crevo </w:t>
            </w:r>
            <w:r w:rsidRPr="00A67EF1">
              <w:rPr>
                <w:rFonts w:ascii="Times New Roman" w:eastAsia="SimSun" w:hAnsi="Times New Roman" w:cs="Times New Roman"/>
                <w:kern w:val="1"/>
                <w:sz w:val="20"/>
                <w:szCs w:val="24"/>
                <w:lang w:eastAsia="hi-IN" w:bidi="hi-IN"/>
              </w:rPr>
              <w:t>Ø13 NP10 bara</w:t>
            </w:r>
          </w:p>
        </w:tc>
        <w:tc>
          <w:tcPr>
            <w:tcW w:w="73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50</w:t>
            </w:r>
          </w:p>
        </w:tc>
        <w:tc>
          <w:tcPr>
            <w:tcW w:w="142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16"/>
        </w:trPr>
        <w:tc>
          <w:tcPr>
            <w:tcW w:w="525"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8</w:t>
            </w:r>
          </w:p>
        </w:tc>
        <w:tc>
          <w:tcPr>
            <w:tcW w:w="400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rebrasto crevo </w:t>
            </w:r>
            <w:r w:rsidRPr="00A67EF1">
              <w:rPr>
                <w:rFonts w:ascii="Times New Roman" w:eastAsia="SimSun" w:hAnsi="Times New Roman" w:cs="Times New Roman"/>
                <w:kern w:val="1"/>
                <w:sz w:val="20"/>
                <w:szCs w:val="24"/>
                <w:lang w:eastAsia="hi-IN" w:bidi="hi-IN"/>
              </w:rPr>
              <w:t xml:space="preserve">Ø75 </w:t>
            </w:r>
          </w:p>
        </w:tc>
        <w:tc>
          <w:tcPr>
            <w:tcW w:w="73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r w:rsidR="00A67EF1" w:rsidRPr="00A67EF1" w:rsidTr="00A67EF1">
        <w:trPr>
          <w:trHeight w:val="416"/>
        </w:trPr>
        <w:tc>
          <w:tcPr>
            <w:tcW w:w="525"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rPr>
                <w:rFonts w:ascii="Times New Roman" w:eastAsia="SimSun" w:hAnsi="Times New Roman" w:cs="Mangal"/>
                <w:kern w:val="1"/>
                <w:sz w:val="20"/>
                <w:szCs w:val="24"/>
                <w:lang w:val="es-ES" w:eastAsia="hi-IN" w:bidi="hi-IN"/>
              </w:rPr>
            </w:pPr>
            <w:r w:rsidRPr="00A67EF1">
              <w:rPr>
                <w:rFonts w:ascii="Times New Roman" w:eastAsia="Times New Roman" w:hAnsi="Times New Roman" w:cs="Times New Roman"/>
                <w:kern w:val="1"/>
                <w:sz w:val="24"/>
                <w:szCs w:val="24"/>
                <w:lang w:eastAsia="hi-IN" w:bidi="hi-IN"/>
              </w:rPr>
              <w:t>9</w:t>
            </w:r>
          </w:p>
        </w:tc>
        <w:tc>
          <w:tcPr>
            <w:tcW w:w="400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240" w:lineRule="auto"/>
              <w:rPr>
                <w:rFonts w:ascii="Times New Roman" w:eastAsia="Times New Roman" w:hAnsi="Times New Roman" w:cs="Times New Roman"/>
                <w:kern w:val="1"/>
                <w:sz w:val="20"/>
                <w:szCs w:val="24"/>
                <w:lang w:eastAsia="hi-IN" w:bidi="hi-IN"/>
              </w:rPr>
            </w:pPr>
            <w:r w:rsidRPr="00A67EF1">
              <w:rPr>
                <w:rFonts w:ascii="Times New Roman" w:eastAsia="SimSun" w:hAnsi="Times New Roman" w:cs="Times New Roman"/>
                <w:kern w:val="1"/>
                <w:sz w:val="20"/>
                <w:szCs w:val="24"/>
                <w:lang w:val="es-ES" w:eastAsia="hi-IN" w:bidi="hi-IN"/>
              </w:rPr>
              <w:t xml:space="preserve">Gumeno rebrasto crevo </w:t>
            </w:r>
            <w:r w:rsidRPr="00A67EF1">
              <w:rPr>
                <w:rFonts w:ascii="Times New Roman" w:eastAsia="SimSun" w:hAnsi="Times New Roman" w:cs="Times New Roman"/>
                <w:kern w:val="1"/>
                <w:sz w:val="20"/>
                <w:szCs w:val="24"/>
                <w:lang w:eastAsia="hi-IN" w:bidi="hi-IN"/>
              </w:rPr>
              <w:t>Ø110</w:t>
            </w:r>
          </w:p>
        </w:tc>
        <w:tc>
          <w:tcPr>
            <w:tcW w:w="73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0"/>
                <w:szCs w:val="24"/>
                <w:lang w:eastAsia="hi-IN" w:bidi="hi-IN"/>
              </w:rPr>
              <w:t>m</w:t>
            </w:r>
          </w:p>
        </w:tc>
        <w:tc>
          <w:tcPr>
            <w:tcW w:w="1159"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67EF1">
              <w:rPr>
                <w:rFonts w:ascii="Times New Roman" w:eastAsia="Times New Roman" w:hAnsi="Times New Roman" w:cs="Times New Roman"/>
                <w:kern w:val="1"/>
                <w:sz w:val="24"/>
                <w:szCs w:val="24"/>
                <w:lang w:eastAsia="hi-IN" w:bidi="hi-IN"/>
              </w:rPr>
              <w:t>10</w:t>
            </w:r>
          </w:p>
        </w:tc>
        <w:tc>
          <w:tcPr>
            <w:tcW w:w="1423" w:type="dxa"/>
            <w:tcBorders>
              <w:top w:val="single" w:sz="4" w:space="0" w:color="000000"/>
              <w:left w:val="single" w:sz="4" w:space="0" w:color="000000"/>
              <w:bottom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Times New Roman" w:eastAsia="Times New Roman" w:hAnsi="Times New Roman" w:cs="Times New Roman"/>
                <w:kern w:val="1"/>
                <w:sz w:val="24"/>
                <w:szCs w:val="24"/>
                <w:lang w:eastAsia="hi-IN" w:bidi="hi-IN"/>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EF1" w:rsidRPr="00A67EF1" w:rsidRDefault="00A67EF1" w:rsidP="00A67EF1">
            <w:pPr>
              <w:widowControl w:val="0"/>
              <w:suppressAutoHyphens/>
              <w:spacing w:after="0" w:line="100" w:lineRule="atLeast"/>
              <w:jc w:val="right"/>
              <w:rPr>
                <w:rFonts w:ascii="YuTimes" w:eastAsia="Times New Roman" w:hAnsi="YuTimes" w:cs="YuTimes"/>
                <w:kern w:val="1"/>
                <w:sz w:val="24"/>
                <w:szCs w:val="24"/>
                <w:lang w:eastAsia="hi-IN" w:bidi="hi-IN"/>
              </w:rPr>
            </w:pPr>
          </w:p>
        </w:tc>
      </w:tr>
    </w:tbl>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A67EF1">
        <w:rPr>
          <w:rFonts w:ascii="Times New Roman" w:eastAsia="SimSun" w:hAnsi="Times New Roman" w:cs="Mangal"/>
          <w:kern w:val="1"/>
          <w:sz w:val="24"/>
          <w:szCs w:val="24"/>
          <w:lang w:val="sr-Cyrl-RS" w:eastAsia="hi-IN" w:bidi="hi-IN"/>
        </w:rPr>
        <w:tab/>
      </w:r>
      <w:r w:rsidRPr="00A67EF1">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A67EF1">
        <w:rPr>
          <w:rFonts w:ascii="Times New Roman" w:eastAsia="SimSun" w:hAnsi="Times New Roman" w:cs="Mangal"/>
          <w:kern w:val="1"/>
          <w:sz w:val="24"/>
          <w:szCs w:val="24"/>
          <w:lang w:eastAsia="hi-IN" w:bidi="hi-IN"/>
        </w:rPr>
        <w:t>динара.</w:t>
      </w:r>
      <w:r w:rsidRPr="00A67EF1">
        <w:rPr>
          <w:rFonts w:ascii="Times New Roman" w:eastAsia="SimSun" w:hAnsi="Times New Roman" w:cs="Mangal"/>
          <w:kern w:val="1"/>
          <w:sz w:val="24"/>
          <w:szCs w:val="24"/>
          <w:lang w:val="sr-Cyrl-RS" w:eastAsia="hi-IN" w:bidi="hi-IN"/>
        </w:rPr>
        <w:t xml:space="preserve"> </w:t>
      </w:r>
    </w:p>
    <w:p w:rsidR="00A67EF1" w:rsidRPr="00A67EF1" w:rsidRDefault="00A67EF1" w:rsidP="00A67EF1">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A67EF1">
        <w:rPr>
          <w:rFonts w:ascii="Times New Roman" w:eastAsia="SimSun" w:hAnsi="Times New Roman" w:cs="Arial"/>
          <w:kern w:val="1"/>
          <w:sz w:val="24"/>
          <w:szCs w:val="24"/>
          <w:lang w:val="sl-SI" w:eastAsia="hi-IN" w:bidi="hi-IN"/>
        </w:rPr>
        <w:tab/>
        <w:t xml:space="preserve">ПДВ износи _________________ </w:t>
      </w:r>
      <w:r w:rsidRPr="00A67EF1">
        <w:rPr>
          <w:rFonts w:ascii="Times New Roman" w:eastAsia="SimSun" w:hAnsi="Times New Roman" w:cs="Arial"/>
          <w:kern w:val="1"/>
          <w:sz w:val="24"/>
          <w:szCs w:val="24"/>
          <w:lang w:eastAsia="hi-IN" w:bidi="hi-IN"/>
        </w:rPr>
        <w:t xml:space="preserve">динара. </w:t>
      </w:r>
    </w:p>
    <w:p w:rsidR="00A67EF1" w:rsidRPr="00A67EF1" w:rsidRDefault="00A67EF1" w:rsidP="00A67EF1">
      <w:pPr>
        <w:widowControl w:val="0"/>
        <w:suppressAutoHyphens/>
        <w:spacing w:after="0" w:line="240" w:lineRule="auto"/>
        <w:rPr>
          <w:rFonts w:ascii="Times New Roman" w:eastAsia="SimSun" w:hAnsi="Times New Roman" w:cs="Mangal"/>
          <w:kern w:val="1"/>
          <w:sz w:val="24"/>
          <w:szCs w:val="24"/>
          <w:lang w:val="sl-SI" w:eastAsia="hi-IN" w:bidi="hi-IN"/>
        </w:rPr>
      </w:pPr>
      <w:r w:rsidRPr="00A67EF1">
        <w:rPr>
          <w:rFonts w:ascii="Times New Roman" w:eastAsia="SimSun" w:hAnsi="Times New Roman" w:cs="Arial"/>
          <w:kern w:val="1"/>
          <w:sz w:val="24"/>
          <w:szCs w:val="24"/>
          <w:lang w:val="sl-SI" w:eastAsia="hi-IN" w:bidi="hi-IN"/>
        </w:rPr>
        <w:t xml:space="preserve"> </w:t>
      </w:r>
      <w:r w:rsidRPr="00A67EF1">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A67EF1">
        <w:rPr>
          <w:rFonts w:ascii="Times New Roman" w:eastAsia="SimSun" w:hAnsi="Times New Roman" w:cs="Arial"/>
          <w:kern w:val="1"/>
          <w:sz w:val="24"/>
          <w:szCs w:val="24"/>
          <w:lang w:eastAsia="hi-IN" w:bidi="hi-IN"/>
        </w:rPr>
        <w:t>динара.</w:t>
      </w:r>
      <w:r w:rsidRPr="00A67EF1">
        <w:rPr>
          <w:rFonts w:ascii="Times New Roman" w:eastAsia="SimSun" w:hAnsi="Times New Roman" w:cs="Arial"/>
          <w:kern w:val="1"/>
          <w:sz w:val="24"/>
          <w:szCs w:val="24"/>
          <w:lang w:val="sl-SI" w:eastAsia="hi-IN" w:bidi="hi-IN"/>
        </w:rPr>
        <w:t xml:space="preserve"> </w:t>
      </w:r>
    </w:p>
    <w:p w:rsidR="00A67EF1" w:rsidRPr="00A67EF1" w:rsidRDefault="00A67EF1" w:rsidP="00A67EF1">
      <w:pPr>
        <w:widowControl w:val="0"/>
        <w:suppressAutoHyphens/>
        <w:spacing w:after="0" w:line="240" w:lineRule="auto"/>
        <w:rPr>
          <w:rFonts w:ascii="Times New Roman" w:eastAsia="SimSun" w:hAnsi="Times New Roman" w:cs="Arial"/>
          <w:b/>
          <w:bCs/>
          <w:kern w:val="1"/>
          <w:sz w:val="24"/>
          <w:szCs w:val="24"/>
          <w:lang w:val="sr-Cyrl-CS" w:eastAsia="hi-IN" w:bidi="hi-IN"/>
        </w:rPr>
      </w:pPr>
      <w:r w:rsidRPr="00A67EF1">
        <w:rPr>
          <w:rFonts w:ascii="Times New Roman" w:eastAsia="SimSun" w:hAnsi="Times New Roman" w:cs="Mangal"/>
          <w:kern w:val="1"/>
          <w:sz w:val="24"/>
          <w:szCs w:val="24"/>
          <w:lang w:val="sl-SI" w:eastAsia="hi-IN" w:bidi="hi-IN"/>
        </w:rPr>
        <w:tab/>
        <w:t>Продав</w:t>
      </w:r>
      <w:r w:rsidRPr="00A67EF1">
        <w:rPr>
          <w:rFonts w:ascii="Times New Roman" w:eastAsia="SimSun" w:hAnsi="Times New Roman" w:cs="Mangal"/>
          <w:kern w:val="1"/>
          <w:sz w:val="24"/>
          <w:szCs w:val="24"/>
          <w:lang w:val="sr-Cyrl-CS" w:eastAsia="hi-IN" w:bidi="hi-IN"/>
        </w:rPr>
        <w:t>ац</w:t>
      </w:r>
      <w:r w:rsidRPr="00A67EF1">
        <w:rPr>
          <w:rFonts w:ascii="Times New Roman" w:eastAsia="SimSun" w:hAnsi="Times New Roman" w:cs="Mangal"/>
          <w:kern w:val="1"/>
          <w:sz w:val="24"/>
          <w:szCs w:val="24"/>
          <w:lang w:val="sl-SI" w:eastAsia="hi-IN" w:bidi="hi-IN"/>
        </w:rPr>
        <w:t xml:space="preserve"> гарантуј</w:t>
      </w:r>
      <w:r w:rsidRPr="00A67EF1">
        <w:rPr>
          <w:rFonts w:ascii="Times New Roman" w:eastAsia="SimSun" w:hAnsi="Times New Roman" w:cs="Mangal"/>
          <w:kern w:val="1"/>
          <w:sz w:val="24"/>
          <w:szCs w:val="24"/>
          <w:lang w:eastAsia="hi-IN" w:bidi="hi-IN"/>
        </w:rPr>
        <w:t xml:space="preserve">е </w:t>
      </w:r>
      <w:r w:rsidRPr="00A67EF1">
        <w:rPr>
          <w:rFonts w:ascii="Times New Roman" w:eastAsia="SimSun" w:hAnsi="Times New Roman" w:cs="Mangal"/>
          <w:kern w:val="1"/>
          <w:sz w:val="24"/>
          <w:szCs w:val="24"/>
          <w:lang w:val="sl-SI" w:eastAsia="hi-IN" w:bidi="hi-IN"/>
        </w:rPr>
        <w:t xml:space="preserve"> непроменљивост цене </w:t>
      </w:r>
      <w:r w:rsidRPr="00A67EF1">
        <w:rPr>
          <w:rFonts w:ascii="Times New Roman" w:eastAsia="SimSun" w:hAnsi="Times New Roman" w:cs="Mangal"/>
          <w:kern w:val="1"/>
          <w:sz w:val="24"/>
          <w:szCs w:val="24"/>
          <w:lang w:val="sr-Cyrl-CS" w:eastAsia="hi-IN" w:bidi="hi-IN"/>
        </w:rPr>
        <w:t>до коначне реализације уговора.</w:t>
      </w: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A67EF1">
        <w:rPr>
          <w:rFonts w:ascii="Times New Roman" w:eastAsia="SimSun" w:hAnsi="Times New Roman" w:cs="Arial"/>
          <w:b/>
          <w:bCs/>
          <w:kern w:val="1"/>
          <w:sz w:val="24"/>
          <w:szCs w:val="24"/>
          <w:lang w:val="sr-Cyrl-CS" w:eastAsia="hi-IN" w:bidi="hi-IN"/>
        </w:rPr>
        <w:tab/>
      </w:r>
      <w:r w:rsidRPr="00A67EF1">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A67EF1">
        <w:rPr>
          <w:rFonts w:ascii="Times New Roman" w:eastAsia="SimSun" w:hAnsi="Times New Roman" w:cs="Arial"/>
          <w:kern w:val="1"/>
          <w:sz w:val="24"/>
          <w:szCs w:val="24"/>
          <w:lang w:eastAsia="hi-IN" w:bidi="hi-IN"/>
        </w:rPr>
        <w:t>члана</w:t>
      </w:r>
      <w:r w:rsidRPr="00A67EF1">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A67EF1">
        <w:rPr>
          <w:rFonts w:ascii="Times New Roman" w:eastAsia="SimSun" w:hAnsi="Times New Roman" w:cs="Arial"/>
          <w:kern w:val="1"/>
          <w:sz w:val="24"/>
          <w:szCs w:val="24"/>
          <w:lang w:val="sr-Cyrl-RS" w:eastAsia="hi-IN" w:bidi="hi-IN"/>
        </w:rPr>
        <w:t>У</w:t>
      </w:r>
      <w:r w:rsidRPr="00A67EF1">
        <w:rPr>
          <w:rFonts w:ascii="Times New Roman" w:eastAsia="SimSun" w:hAnsi="Times New Roman" w:cs="Arial"/>
          <w:kern w:val="1"/>
          <w:sz w:val="24"/>
          <w:szCs w:val="24"/>
          <w:lang w:val="sr-Cyrl-CS" w:eastAsia="hi-IN" w:bidi="hi-IN"/>
        </w:rPr>
        <w:t xml:space="preserve">говора има </w:t>
      </w:r>
      <w:r w:rsidRPr="00A67EF1">
        <w:rPr>
          <w:rFonts w:ascii="Times New Roman" w:eastAsia="SimSun" w:hAnsi="Times New Roman" w:cs="Arial"/>
          <w:kern w:val="1"/>
          <w:sz w:val="24"/>
          <w:szCs w:val="24"/>
          <w:lang w:eastAsia="hi-IN" w:bidi="hi-IN"/>
        </w:rPr>
        <w:t>Продавац</w:t>
      </w:r>
      <w:r w:rsidRPr="00A67EF1">
        <w:rPr>
          <w:rFonts w:ascii="Times New Roman" w:eastAsia="SimSun" w:hAnsi="Times New Roman" w:cs="Arial"/>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bCs/>
          <w:kern w:val="1"/>
          <w:sz w:val="24"/>
          <w:szCs w:val="24"/>
          <w:lang w:val="sr-Cyrl-CS" w:eastAsia="hi-IN" w:bidi="hi-IN"/>
        </w:rPr>
        <w:t>НАЧИН  И РОК  ПЛАЋАЊА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4.</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A67EF1">
        <w:rPr>
          <w:rFonts w:ascii="Times New Roman" w:eastAsia="SimSun" w:hAnsi="Times New Roman" w:cs="Mangal"/>
          <w:kern w:val="1"/>
          <w:sz w:val="24"/>
          <w:szCs w:val="24"/>
          <w:lang w:eastAsia="hi-IN" w:bidi="hi-IN"/>
        </w:rPr>
        <w:t>45</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eastAsia="hi-IN" w:bidi="hi-IN"/>
        </w:rPr>
        <w:t xml:space="preserve">(четрдесетпет) </w:t>
      </w:r>
      <w:r w:rsidRPr="00A67EF1">
        <w:rPr>
          <w:rFonts w:ascii="Times New Roman" w:eastAsia="SimSun" w:hAnsi="Times New Roman" w:cs="Mangal"/>
          <w:kern w:val="1"/>
          <w:sz w:val="24"/>
          <w:szCs w:val="24"/>
          <w:lang w:val="sr-Cyrl-CS" w:eastAsia="hi-IN" w:bidi="hi-IN"/>
        </w:rPr>
        <w:t>дана од дана: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r>
      <w:r w:rsidRPr="00A67EF1">
        <w:rPr>
          <w:rFonts w:ascii="Times New Roman" w:eastAsia="SimSun" w:hAnsi="Times New Roman" w:cs="Mangal"/>
          <w:kern w:val="1"/>
          <w:sz w:val="24"/>
          <w:szCs w:val="24"/>
          <w:lang w:val="sr-Cyrl-RS" w:eastAsia="hi-IN" w:bidi="hi-IN"/>
        </w:rPr>
        <w:t xml:space="preserve"> </w:t>
      </w:r>
      <w:r w:rsidRPr="00A67EF1">
        <w:rPr>
          <w:rFonts w:ascii="Times New Roman" w:eastAsia="SimSun" w:hAnsi="Times New Roman" w:cs="Mangal"/>
          <w:kern w:val="1"/>
          <w:sz w:val="24"/>
          <w:szCs w:val="24"/>
          <w:lang w:val="sr-Cyrl-CS" w:eastAsia="hi-IN" w:bidi="hi-IN"/>
        </w:rPr>
        <w:t xml:space="preserve">Продавац се обавезује да, као услов за плаћање од стране Купца, уз испостављену фактуру достави </w:t>
      </w:r>
      <w:r w:rsidRPr="00A67EF1">
        <w:rPr>
          <w:rFonts w:ascii="Times New Roman" w:eastAsia="SimSun" w:hAnsi="Times New Roman" w:cs="Mangal"/>
          <w:kern w:val="1"/>
          <w:sz w:val="24"/>
          <w:szCs w:val="24"/>
          <w:lang w:eastAsia="hi-IN" w:bidi="hi-IN"/>
        </w:rPr>
        <w:t>Купцу</w:t>
      </w:r>
      <w:r w:rsidRPr="00A67EF1">
        <w:rPr>
          <w:rFonts w:ascii="Times New Roman" w:eastAsia="SimSun" w:hAnsi="Times New Roman" w:cs="Mangal"/>
          <w:kern w:val="1"/>
          <w:sz w:val="24"/>
          <w:szCs w:val="24"/>
          <w:lang w:val="sr-Cyrl-CS" w:eastAsia="hi-IN" w:bidi="hi-IN"/>
        </w:rPr>
        <w:t xml:space="preserve"> записник о примопредаји добара потписан од стране овлашћен</w:t>
      </w:r>
      <w:r w:rsidRPr="00A67EF1">
        <w:rPr>
          <w:rFonts w:ascii="Times New Roman" w:eastAsia="SimSun" w:hAnsi="Times New Roman" w:cs="Mangal"/>
          <w:kern w:val="1"/>
          <w:sz w:val="24"/>
          <w:szCs w:val="24"/>
          <w:lang w:val="sr-Cyrl-RS" w:eastAsia="hi-IN" w:bidi="hi-IN"/>
        </w:rPr>
        <w:t>ог</w:t>
      </w:r>
      <w:r w:rsidRPr="00A67EF1">
        <w:rPr>
          <w:rFonts w:ascii="Times New Roman" w:eastAsia="SimSun" w:hAnsi="Times New Roman" w:cs="Mangal"/>
          <w:kern w:val="1"/>
          <w:sz w:val="24"/>
          <w:szCs w:val="24"/>
          <w:lang w:val="sr-Cyrl-CS" w:eastAsia="hi-IN" w:bidi="hi-IN"/>
        </w:rPr>
        <w:t xml:space="preserve"> лица Купца без примедби.</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w:t>
      </w:r>
      <w:r w:rsidRPr="00A67EF1">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A67EF1">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A67EF1" w:rsidRPr="00A67EF1" w:rsidRDefault="00A67EF1" w:rsidP="00A67EF1">
      <w:pPr>
        <w:widowControl w:val="0"/>
        <w:suppressAutoHyphens/>
        <w:spacing w:after="0" w:line="240" w:lineRule="auto"/>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t>Купац</w:t>
      </w:r>
      <w:r w:rsidRPr="00A67EF1">
        <w:rPr>
          <w:rFonts w:ascii="Times New Roman" w:eastAsia="SimSun" w:hAnsi="Times New Roman" w:cs="Mangal"/>
          <w:kern w:val="1"/>
          <w:sz w:val="24"/>
          <w:szCs w:val="24"/>
          <w:lang w:val="sr-Cyrl-CS" w:eastAsia="hi-IN" w:bidi="hi-IN"/>
        </w:rPr>
        <w:t xml:space="preserve"> се обавезује да плаћање </w:t>
      </w:r>
      <w:r w:rsidRPr="00A67EF1">
        <w:rPr>
          <w:rFonts w:ascii="Times New Roman" w:eastAsia="SimSun" w:hAnsi="Times New Roman" w:cs="Mangal"/>
          <w:kern w:val="1"/>
          <w:sz w:val="24"/>
          <w:szCs w:val="24"/>
          <w:lang w:val="sr-Cyrl-RS" w:eastAsia="hi-IN" w:bidi="hi-IN"/>
        </w:rPr>
        <w:t xml:space="preserve">по фактурама </w:t>
      </w:r>
      <w:r w:rsidRPr="00A67EF1">
        <w:rPr>
          <w:rFonts w:ascii="Times New Roman" w:eastAsia="SimSun" w:hAnsi="Times New Roman" w:cs="Mangal"/>
          <w:kern w:val="1"/>
          <w:sz w:val="24"/>
          <w:szCs w:val="24"/>
          <w:lang w:val="sr-Cyrl-CS" w:eastAsia="hi-IN" w:bidi="hi-IN"/>
        </w:rPr>
        <w:t>врши П</w:t>
      </w:r>
      <w:r w:rsidRPr="00A67EF1">
        <w:rPr>
          <w:rFonts w:ascii="Times New Roman" w:eastAsia="SimSun" w:hAnsi="Times New Roman" w:cs="Mangal"/>
          <w:kern w:val="1"/>
          <w:sz w:val="24"/>
          <w:szCs w:val="24"/>
          <w:lang w:val="sr-Cyrl-RS" w:eastAsia="hi-IN" w:bidi="hi-IN"/>
        </w:rPr>
        <w:t>родавцу, на текући рачун _______</w:t>
      </w:r>
    </w:p>
    <w:p w:rsidR="00A67EF1" w:rsidRPr="00A67EF1" w:rsidRDefault="00A67EF1" w:rsidP="00A67EF1">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A67EF1">
        <w:rPr>
          <w:rFonts w:ascii="Times New Roman" w:eastAsia="SimSun" w:hAnsi="Times New Roman" w:cs="Mangal"/>
          <w:kern w:val="1"/>
          <w:sz w:val="24"/>
          <w:szCs w:val="24"/>
          <w:lang w:val="sr-Cyrl-RS" w:eastAsia="hi-IN" w:bidi="hi-IN"/>
        </w:rPr>
        <w:t>__________________ број  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A67EF1">
        <w:rPr>
          <w:rFonts w:ascii="Times New Roman" w:eastAsia="SimSun" w:hAnsi="Times New Roman" w:cs="Mangal"/>
          <w:kern w:val="1"/>
          <w:sz w:val="24"/>
          <w:szCs w:val="24"/>
          <w:lang w:val="sr-Cyrl-RS" w:eastAsia="hi-IN" w:bidi="hi-IN"/>
        </w:rPr>
        <w:t>*</w:t>
      </w:r>
      <w:r w:rsidRPr="00A67EF1">
        <w:rPr>
          <w:rFonts w:ascii="Times New Roman" w:eastAsia="SimSun" w:hAnsi="Times New Roman" w:cs="Mangal"/>
          <w:b/>
          <w:bCs/>
          <w:kern w:val="1"/>
          <w:sz w:val="24"/>
          <w:szCs w:val="24"/>
          <w:lang w:val="sr-Cyrl-RS" w:eastAsia="hi-IN" w:bidi="hi-IN"/>
        </w:rPr>
        <w:t xml:space="preserve"> </w:t>
      </w:r>
      <w:r w:rsidRPr="00A67EF1">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A67EF1" w:rsidRPr="00A67EF1" w:rsidRDefault="00A67EF1" w:rsidP="00A67EF1">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bCs/>
          <w:kern w:val="1"/>
          <w:sz w:val="24"/>
          <w:szCs w:val="24"/>
          <w:lang w:eastAsia="hi-IN" w:bidi="hi-IN"/>
        </w:rPr>
        <w:t>СРЕДСТВА ФИНАНСИЈСКОГ ОБЕЗБЕЂЕЊА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lastRenderedPageBreak/>
        <w:t>Члан 5.</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A67EF1">
        <w:rPr>
          <w:rFonts w:ascii="Times New Roman CYR" w:eastAsia="Times New Roman CYR" w:hAnsi="Times New Roman CYR" w:cs="Times New Roman CYR"/>
          <w:color w:val="000000"/>
          <w:kern w:val="1"/>
          <w:sz w:val="24"/>
          <w:szCs w:val="24"/>
          <w:lang w:val="en-US" w:eastAsia="hi-IN" w:bidi="hi-IN"/>
        </w:rPr>
        <w:t xml:space="preserve">достави </w:t>
      </w:r>
      <w:r w:rsidRPr="00A67EF1">
        <w:rPr>
          <w:rFonts w:ascii="Times New Roman CYR" w:eastAsia="Times New Roman CYR" w:hAnsi="Times New Roman CYR" w:cs="Times New Roman CYR"/>
          <w:color w:val="000000"/>
          <w:kern w:val="1"/>
          <w:sz w:val="24"/>
          <w:szCs w:val="24"/>
          <w:lang w:val="sr-Cyrl-RS" w:eastAsia="hi-IN" w:bidi="hi-IN"/>
        </w:rPr>
        <w:t>с</w:t>
      </w:r>
      <w:r w:rsidRPr="00A67EF1">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ab/>
        <w:t>-</w:t>
      </w:r>
      <w:r w:rsidRPr="00A67EF1">
        <w:rPr>
          <w:rFonts w:ascii="Times New Roman" w:eastAsia="Times New Roman" w:hAnsi="Times New Roman" w:cs="Times New Roman"/>
          <w:color w:val="000000"/>
          <w:kern w:val="1"/>
          <w:sz w:val="24"/>
          <w:szCs w:val="24"/>
          <w:lang w:val="sr-Cyrl-RS" w:eastAsia="hi-IN" w:bidi="hi-IN"/>
        </w:rPr>
        <w:t xml:space="preserve">бланко сопствену </w:t>
      </w:r>
      <w:r w:rsidRPr="00A67EF1">
        <w:rPr>
          <w:rFonts w:ascii="Times New Roman" w:eastAsia="Times New Roman" w:hAnsi="Times New Roman" w:cs="Times New Roman"/>
          <w:color w:val="000000"/>
          <w:kern w:val="1"/>
          <w:sz w:val="24"/>
          <w:szCs w:val="24"/>
          <w:lang w:eastAsia="hi-IN" w:bidi="hi-IN"/>
        </w:rPr>
        <w:t xml:space="preserve">меницу, </w:t>
      </w:r>
      <w:r w:rsidRPr="00A67EF1">
        <w:rPr>
          <w:rFonts w:ascii="Times New Roman" w:eastAsia="Times New Roman" w:hAnsi="Times New Roman" w:cs="Times New Roman"/>
          <w:color w:val="000000"/>
          <w:kern w:val="1"/>
          <w:sz w:val="24"/>
          <w:szCs w:val="24"/>
          <w:lang w:val="sr-Cyrl-RS" w:eastAsia="hi-IN" w:bidi="hi-IN"/>
        </w:rPr>
        <w:t>оверену печатом и</w:t>
      </w:r>
      <w:r w:rsidRPr="00A67EF1">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A67EF1">
        <w:rPr>
          <w:rFonts w:ascii="Times New Roman" w:eastAsia="Times New Roman" w:hAnsi="Times New Roman" w:cs="Times New Roman"/>
          <w:color w:val="000000"/>
          <w:kern w:val="1"/>
          <w:sz w:val="24"/>
          <w:szCs w:val="24"/>
          <w:lang w:val="sr-Cyrl-RS" w:eastAsia="hi-IN" w:bidi="hi-IN"/>
        </w:rPr>
        <w:t>80/2015,76/2016</w:t>
      </w:r>
      <w:r w:rsidRPr="00A67EF1">
        <w:rPr>
          <w:rFonts w:ascii="Times New Roman" w:eastAsia="Times New Roman" w:hAnsi="Times New Roman" w:cs="Times New Roman"/>
          <w:color w:val="000000"/>
          <w:kern w:val="1"/>
          <w:sz w:val="24"/>
          <w:szCs w:val="24"/>
          <w:lang w:eastAsia="hi-IN" w:bidi="hi-IN"/>
        </w:rPr>
        <w:t>);</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 xml:space="preserve"> </w:t>
      </w:r>
      <w:r w:rsidRPr="00A67EF1">
        <w:rPr>
          <w:rFonts w:ascii="Times New Roman" w:eastAsia="Times New Roman" w:hAnsi="Times New Roman" w:cs="Times New Roman"/>
          <w:color w:val="000000"/>
          <w:kern w:val="1"/>
          <w:sz w:val="24"/>
          <w:szCs w:val="24"/>
          <w:lang w:eastAsia="hi-IN" w:bidi="hi-IN"/>
        </w:rPr>
        <w:tab/>
        <w:t xml:space="preserve">- Менично овлашћење да се меница у износу од 10% од вредности уговора </w:t>
      </w:r>
      <w:r w:rsidRPr="00A67EF1">
        <w:rPr>
          <w:rFonts w:ascii="Times New Roman" w:eastAsia="Times New Roman" w:hAnsi="Times New Roman" w:cs="Times New Roman"/>
          <w:color w:val="000000"/>
          <w:kern w:val="1"/>
          <w:sz w:val="24"/>
          <w:szCs w:val="24"/>
          <w:lang w:val="sr-Cyrl-RS" w:eastAsia="hi-IN" w:bidi="hi-IN"/>
        </w:rPr>
        <w:t>без</w:t>
      </w:r>
      <w:r w:rsidRPr="00A67EF1">
        <w:rPr>
          <w:rFonts w:ascii="Times New Roman" w:eastAsia="Times New Roman" w:hAnsi="Times New Roman" w:cs="Times New Roman"/>
          <w:color w:val="000000"/>
          <w:kern w:val="1"/>
          <w:sz w:val="24"/>
          <w:szCs w:val="24"/>
          <w:lang w:eastAsia="hi-IN" w:bidi="hi-IN"/>
        </w:rPr>
        <w:t xml:space="preserve"> ПДВ-</w:t>
      </w:r>
      <w:r w:rsidRPr="00A67EF1">
        <w:rPr>
          <w:rFonts w:ascii="Times New Roman" w:eastAsia="Times New Roman" w:hAnsi="Times New Roman" w:cs="Times New Roman"/>
          <w:color w:val="000000"/>
          <w:kern w:val="1"/>
          <w:sz w:val="24"/>
          <w:szCs w:val="24"/>
          <w:lang w:val="sr-Cyrl-RS" w:eastAsia="hi-IN" w:bidi="hi-IN"/>
        </w:rPr>
        <w:t>а</w:t>
      </w:r>
      <w:r w:rsidRPr="00A67EF1">
        <w:rPr>
          <w:rFonts w:ascii="Times New Roman" w:eastAsia="Times New Roman" w:hAnsi="Times New Roman" w:cs="Times New Roman"/>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A67EF1">
        <w:rPr>
          <w:rFonts w:ascii="Times New Roman" w:eastAsia="Times New Roman" w:hAnsi="Times New Roman" w:cs="Times New Roman"/>
          <w:bCs/>
          <w:color w:val="000000"/>
          <w:kern w:val="1"/>
          <w:sz w:val="24"/>
          <w:szCs w:val="24"/>
          <w:lang w:val="es-ES" w:eastAsia="hi-IN" w:bidi="hi-IN"/>
        </w:rPr>
        <w:t>са роком важења од 3</w:t>
      </w:r>
      <w:r w:rsidRPr="00A67EF1">
        <w:rPr>
          <w:rFonts w:ascii="Times New Roman" w:eastAsia="Times New Roman" w:hAnsi="Times New Roman" w:cs="Times New Roman"/>
          <w:bCs/>
          <w:color w:val="000000"/>
          <w:kern w:val="1"/>
          <w:sz w:val="24"/>
          <w:szCs w:val="24"/>
          <w:lang w:val="sr-Cyrl-RS" w:eastAsia="hi-IN" w:bidi="hi-IN"/>
        </w:rPr>
        <w:t>0</w:t>
      </w:r>
      <w:r w:rsidRPr="00A67EF1">
        <w:rPr>
          <w:rFonts w:ascii="Times New Roman" w:eastAsia="Times New Roman" w:hAnsi="Times New Roman" w:cs="Times New Roman"/>
          <w:bCs/>
          <w:color w:val="000000"/>
          <w:kern w:val="1"/>
          <w:sz w:val="24"/>
          <w:szCs w:val="24"/>
          <w:lang w:val="es-ES" w:eastAsia="hi-IN" w:bidi="hi-IN"/>
        </w:rPr>
        <w:t xml:space="preserve"> дана </w:t>
      </w:r>
      <w:r w:rsidRPr="00A67EF1">
        <w:rPr>
          <w:rFonts w:ascii="Times New Roman CYR" w:eastAsia="Times New Roman CYR" w:hAnsi="Times New Roman CYR" w:cs="Times New Roman CYR"/>
          <w:color w:val="000000"/>
          <w:kern w:val="1"/>
          <w:sz w:val="24"/>
          <w:szCs w:val="24"/>
          <w:lang w:val="en-US" w:eastAsia="hi-IN" w:bidi="hi-IN"/>
        </w:rPr>
        <w:t xml:space="preserve">од дана истека рока </w:t>
      </w:r>
      <w:r w:rsidRPr="00A67EF1">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A67EF1">
        <w:rPr>
          <w:rFonts w:ascii="Times New Roman" w:eastAsia="Times New Roman" w:hAnsi="Times New Roman" w:cs="Times New Roman"/>
          <w:bCs/>
          <w:color w:val="000000"/>
          <w:kern w:val="1"/>
          <w:sz w:val="24"/>
          <w:szCs w:val="24"/>
          <w:lang w:val="sr-Cyrl-RS" w:eastAsia="hi-IN" w:bidi="hi-IN"/>
        </w:rPr>
        <w:t>Продавца</w:t>
      </w:r>
      <w:r w:rsidRPr="00A67EF1">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A67EF1">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 xml:space="preserve"> </w:t>
      </w:r>
      <w:r w:rsidRPr="00A67EF1">
        <w:rPr>
          <w:rFonts w:ascii="Times New Roman" w:eastAsia="Times New Roman" w:hAnsi="Times New Roman" w:cs="Times New Roman"/>
          <w:color w:val="000000"/>
          <w:kern w:val="1"/>
          <w:sz w:val="24"/>
          <w:szCs w:val="24"/>
          <w:lang w:eastAsia="hi-IN" w:bidi="hi-IN"/>
        </w:rPr>
        <w:tab/>
        <w:t>- Потврду о регистрацији менице;</w:t>
      </w:r>
    </w:p>
    <w:p w:rsidR="00A67EF1" w:rsidRPr="00A67EF1" w:rsidRDefault="00A67EF1" w:rsidP="00A67EF1">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 xml:space="preserve"> </w:t>
      </w:r>
      <w:r w:rsidRPr="00A67EF1">
        <w:rPr>
          <w:rFonts w:ascii="Times New Roman" w:eastAsia="Times New Roman" w:hAnsi="Times New Roman" w:cs="Times New Roman"/>
          <w:color w:val="000000"/>
          <w:kern w:val="1"/>
          <w:sz w:val="24"/>
          <w:szCs w:val="24"/>
          <w:lang w:eastAsia="hi-IN" w:bidi="hi-IN"/>
        </w:rPr>
        <w:tab/>
      </w:r>
      <w:r w:rsidRPr="00A67EF1">
        <w:rPr>
          <w:rFonts w:ascii="Times New Roman" w:eastAsia="Times New Roman" w:hAnsi="Times New Roman" w:cs="Times New Roman"/>
          <w:color w:val="000000"/>
          <w:kern w:val="1"/>
          <w:sz w:val="24"/>
          <w:szCs w:val="24"/>
          <w:lang w:val="sr-Cyrl-RS" w:eastAsia="hi-IN" w:bidi="hi-IN"/>
        </w:rPr>
        <w:t xml:space="preserve">- </w:t>
      </w:r>
      <w:r w:rsidRPr="00A67EF1">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A67EF1">
        <w:rPr>
          <w:rFonts w:ascii="Times New Roman" w:eastAsia="Times New Roman" w:hAnsi="Times New Roman" w:cs="Times New Roman"/>
          <w:color w:val="000000"/>
          <w:kern w:val="1"/>
          <w:sz w:val="24"/>
          <w:szCs w:val="24"/>
          <w:lang w:val="sr-Cyrl-RS" w:eastAsia="hi-IN" w:bidi="hi-IN"/>
        </w:rPr>
        <w:t>Продавца</w:t>
      </w:r>
      <w:r w:rsidRPr="00A67EF1">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Times New Roman" w:hAnsi="Times New Roman" w:cs="Times New Roman"/>
          <w:color w:val="000000"/>
          <w:kern w:val="1"/>
          <w:sz w:val="24"/>
          <w:szCs w:val="24"/>
          <w:lang w:eastAsia="hi-IN" w:bidi="hi-IN"/>
        </w:rPr>
        <w:tab/>
      </w:r>
      <w:r w:rsidRPr="00A67EF1">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A67EF1">
        <w:rPr>
          <w:rFonts w:ascii="Times New Roman CYR" w:eastAsia="Times New Roman CYR" w:hAnsi="Times New Roman CYR" w:cs="Times New Roman CYR"/>
          <w:color w:val="000000"/>
          <w:kern w:val="1"/>
          <w:sz w:val="24"/>
          <w:szCs w:val="24"/>
          <w:lang w:val="sr-Cyrl-RS" w:eastAsia="hi-IN" w:bidi="hi-IN"/>
        </w:rPr>
        <w:t>с</w:t>
      </w:r>
      <w:r w:rsidRPr="00A67EF1">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A67EF1">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 xml:space="preserve">ОБИМ , </w:t>
      </w:r>
      <w:r w:rsidRPr="00A67EF1">
        <w:rPr>
          <w:rFonts w:ascii="Times New Roman" w:eastAsia="SimSun" w:hAnsi="Times New Roman" w:cs="Mangal"/>
          <w:b/>
          <w:kern w:val="1"/>
          <w:sz w:val="24"/>
          <w:szCs w:val="24"/>
          <w:lang w:val="sr-Cyrl-CS" w:eastAsia="hi-IN" w:bidi="hi-IN"/>
        </w:rPr>
        <w:t>ДИНАМИКА И МЕСТО ИСПОРУКЕ</w:t>
      </w:r>
    </w:p>
    <w:p w:rsidR="00A67EF1" w:rsidRPr="00A67EF1" w:rsidRDefault="00A67EF1" w:rsidP="00A67EF1">
      <w:pPr>
        <w:widowControl w:val="0"/>
        <w:suppressAutoHyphens/>
        <w:spacing w:after="0" w:line="240" w:lineRule="auto"/>
        <w:ind w:left="4320"/>
        <w:rPr>
          <w:rFonts w:ascii="Times New Roman" w:eastAsia="SimSun" w:hAnsi="Times New Roman" w:cs="Mangal"/>
          <w:kern w:val="1"/>
          <w:sz w:val="24"/>
          <w:szCs w:val="24"/>
          <w:lang w:eastAsia="hi-IN" w:bidi="hi-IN"/>
        </w:rPr>
      </w:pPr>
      <w:r w:rsidRPr="00A67EF1">
        <w:rPr>
          <w:rFonts w:ascii="Times New Roman" w:eastAsia="SimSun" w:hAnsi="Times New Roman" w:cs="Mangal"/>
          <w:b/>
          <w:kern w:val="1"/>
          <w:sz w:val="24"/>
          <w:szCs w:val="24"/>
          <w:lang w:val="sr-Cyrl-CS" w:eastAsia="hi-IN" w:bidi="hi-IN"/>
        </w:rPr>
        <w:t>Члан 6.</w:t>
      </w:r>
    </w:p>
    <w:p w:rsidR="00A67EF1" w:rsidRPr="00A67EF1" w:rsidRDefault="00A67EF1" w:rsidP="00A67EF1">
      <w:pPr>
        <w:widowControl w:val="0"/>
        <w:suppressAutoHyphens/>
        <w:spacing w:after="0" w:line="240" w:lineRule="auto"/>
        <w:ind w:left="4320"/>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CS" w:eastAsia="hi-IN" w:bidi="hi-IN"/>
        </w:rPr>
        <w:tab/>
        <w:t xml:space="preserve">Продавац се обавезује да </w:t>
      </w:r>
      <w:r w:rsidRPr="00A67EF1">
        <w:rPr>
          <w:rFonts w:ascii="Times New Roman" w:eastAsia="SimSun" w:hAnsi="Times New Roman" w:cs="Times New Roman"/>
          <w:color w:val="000000"/>
          <w:spacing w:val="-4"/>
          <w:kern w:val="1"/>
          <w:sz w:val="24"/>
          <w:szCs w:val="24"/>
          <w:lang w:val="sr-Cyrl-RS" w:eastAsia="hi-IN" w:bidi="hi-IN"/>
        </w:rPr>
        <w:t xml:space="preserve">укупну количину </w:t>
      </w:r>
      <w:r w:rsidRPr="00A67EF1">
        <w:rPr>
          <w:rFonts w:ascii="Times New Roman" w:eastAsia="SimSun" w:hAnsi="Times New Roman" w:cs="Times New Roman"/>
          <w:color w:val="000000"/>
          <w:spacing w:val="-4"/>
          <w:kern w:val="1"/>
          <w:sz w:val="24"/>
          <w:szCs w:val="24"/>
          <w:lang w:val="sr-Cyrl-CS" w:eastAsia="hi-IN" w:bidi="hi-IN"/>
        </w:rPr>
        <w:t>уговорен</w:t>
      </w:r>
      <w:r w:rsidRPr="00A67EF1">
        <w:rPr>
          <w:rFonts w:ascii="Times New Roman" w:eastAsia="SimSun" w:hAnsi="Times New Roman" w:cs="Times New Roman"/>
          <w:color w:val="000000"/>
          <w:spacing w:val="-4"/>
          <w:kern w:val="1"/>
          <w:sz w:val="24"/>
          <w:szCs w:val="24"/>
          <w:lang w:val="sr-Cyrl-RS" w:eastAsia="hi-IN" w:bidi="hi-IN"/>
        </w:rPr>
        <w:t>их</w:t>
      </w:r>
      <w:r w:rsidRPr="00A67EF1">
        <w:rPr>
          <w:rFonts w:ascii="Times New Roman" w:eastAsia="SimSun" w:hAnsi="Times New Roman" w:cs="Times New Roman"/>
          <w:color w:val="000000"/>
          <w:spacing w:val="-4"/>
          <w:kern w:val="1"/>
          <w:sz w:val="24"/>
          <w:szCs w:val="24"/>
          <w:lang w:val="sr-Cyrl-CS" w:eastAsia="hi-IN" w:bidi="hi-IN"/>
        </w:rPr>
        <w:t xml:space="preserve"> </w:t>
      </w:r>
      <w:r w:rsidRPr="00A67EF1">
        <w:rPr>
          <w:rFonts w:ascii="Times New Roman" w:eastAsia="SimSun" w:hAnsi="Times New Roman" w:cs="Times New Roman"/>
          <w:color w:val="000000"/>
          <w:spacing w:val="-4"/>
          <w:kern w:val="1"/>
          <w:sz w:val="24"/>
          <w:szCs w:val="24"/>
          <w:lang w:val="sr-Cyrl-RS" w:eastAsia="hi-IN" w:bidi="hi-IN"/>
        </w:rPr>
        <w:t xml:space="preserve">добара </w:t>
      </w:r>
      <w:r w:rsidRPr="00A67EF1">
        <w:rPr>
          <w:rFonts w:ascii="Times New Roman" w:eastAsia="SimSun" w:hAnsi="Times New Roman" w:cs="Times New Roman"/>
          <w:color w:val="000000"/>
          <w:spacing w:val="-4"/>
          <w:kern w:val="1"/>
          <w:sz w:val="24"/>
          <w:szCs w:val="24"/>
          <w:lang w:val="sr-Cyrl-CS" w:eastAsia="hi-IN" w:bidi="hi-IN"/>
        </w:rPr>
        <w:t>испоруч</w:t>
      </w:r>
      <w:r w:rsidRPr="00A67EF1">
        <w:rPr>
          <w:rFonts w:ascii="Times New Roman" w:eastAsia="SimSun" w:hAnsi="Times New Roman" w:cs="Times New Roman"/>
          <w:color w:val="000000"/>
          <w:spacing w:val="-4"/>
          <w:kern w:val="1"/>
          <w:sz w:val="24"/>
          <w:szCs w:val="24"/>
          <w:lang w:val="sr-Cyrl-RS" w:eastAsia="hi-IN" w:bidi="hi-IN"/>
        </w:rPr>
        <w:t>и</w:t>
      </w:r>
      <w:r w:rsidRPr="00A67EF1">
        <w:rPr>
          <w:rFonts w:ascii="Times New Roman" w:eastAsia="SimSun" w:hAnsi="Times New Roman" w:cs="Times New Roman"/>
          <w:color w:val="000000"/>
          <w:spacing w:val="-4"/>
          <w:kern w:val="1"/>
          <w:sz w:val="24"/>
          <w:szCs w:val="24"/>
          <w:lang w:val="sr-Cyrl-CS" w:eastAsia="hi-IN" w:bidi="hi-IN"/>
        </w:rPr>
        <w:t xml:space="preserve"> </w:t>
      </w:r>
      <w:r w:rsidRPr="00A67EF1">
        <w:rPr>
          <w:rFonts w:ascii="Times New Roman" w:eastAsia="SimSun" w:hAnsi="Times New Roman" w:cs="Times New Roman"/>
          <w:color w:val="000000"/>
          <w:spacing w:val="-4"/>
          <w:kern w:val="1"/>
          <w:sz w:val="24"/>
          <w:szCs w:val="24"/>
          <w:lang w:eastAsia="hi-IN" w:bidi="hi-IN"/>
        </w:rPr>
        <w:t xml:space="preserve">Купцу </w:t>
      </w:r>
      <w:r w:rsidRPr="00A67EF1">
        <w:rPr>
          <w:rFonts w:ascii="Times New Roman" w:eastAsia="SimSun" w:hAnsi="Times New Roman" w:cs="Times New Roman"/>
          <w:color w:val="000000"/>
          <w:spacing w:val="-4"/>
          <w:kern w:val="1"/>
          <w:sz w:val="24"/>
          <w:szCs w:val="24"/>
          <w:lang w:val="sr-Cyrl-RS" w:eastAsia="hi-IN" w:bidi="hi-IN"/>
        </w:rPr>
        <w:t xml:space="preserve">најкасније у року од __ (________) ______ од дана ступања овог уговора на снагу. </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Times New Roman"/>
          <w:color w:val="000000"/>
          <w:spacing w:val="-4"/>
          <w:kern w:val="1"/>
          <w:sz w:val="24"/>
          <w:szCs w:val="24"/>
          <w:lang w:val="sr-Cyrl-RS" w:eastAsia="hi-IN" w:bidi="hi-IN"/>
        </w:rPr>
        <w:tab/>
        <w:t xml:space="preserve">Место и паритет испоруке: </w:t>
      </w:r>
      <w:r w:rsidRPr="00A67EF1">
        <w:rPr>
          <w:rFonts w:ascii="Times New Roman" w:eastAsia="SimSun" w:hAnsi="Times New Roman" w:cs="Times New Roman"/>
          <w:bCs/>
          <w:iCs/>
          <w:color w:val="000000"/>
          <w:spacing w:val="-4"/>
          <w:kern w:val="1"/>
          <w:sz w:val="24"/>
          <w:szCs w:val="24"/>
          <w:lang w:eastAsia="hi-IN" w:bidi="hi-IN"/>
        </w:rPr>
        <w:t xml:space="preserve">ДДП  ЈП ПЕУ Ресавица – централни магацин </w:t>
      </w:r>
      <w:r w:rsidRPr="00A67EF1">
        <w:rPr>
          <w:rFonts w:ascii="Times New Roman" w:eastAsia="SimSun" w:hAnsi="Times New Roman" w:cs="Times New Roman"/>
          <w:bCs/>
          <w:iCs/>
          <w:color w:val="000000"/>
          <w:spacing w:val="-4"/>
          <w:kern w:val="1"/>
          <w:sz w:val="24"/>
          <w:szCs w:val="24"/>
          <w:lang w:val="sr-Cyrl-RS" w:eastAsia="hi-IN" w:bidi="hi-IN"/>
        </w:rPr>
        <w:t>ЈП ПЕУ Ресавица</w:t>
      </w:r>
      <w:r w:rsidRPr="00A67EF1">
        <w:rPr>
          <w:rFonts w:ascii="Times New Roman" w:eastAsia="SimSun" w:hAnsi="Times New Roman" w:cs="Times New Roman"/>
          <w:bCs/>
          <w:iCs/>
          <w:color w:val="000000"/>
          <w:spacing w:val="-4"/>
          <w:kern w:val="1"/>
          <w:sz w:val="24"/>
          <w:szCs w:val="24"/>
          <w:lang w:eastAsia="hi-IN" w:bidi="hi-IN"/>
        </w:rPr>
        <w:t xml:space="preserve"> (</w:t>
      </w:r>
      <w:r w:rsidRPr="00A67EF1">
        <w:rPr>
          <w:rFonts w:ascii="Times New Roman" w:eastAsia="SimSun" w:hAnsi="Times New Roman" w:cs="Times New Roman"/>
          <w:bCs/>
          <w:iCs/>
          <w:color w:val="000000"/>
          <w:spacing w:val="-4"/>
          <w:kern w:val="1"/>
          <w:sz w:val="24"/>
          <w:szCs w:val="24"/>
          <w:lang w:val="en-US" w:eastAsia="hi-IN" w:bidi="hi-IN"/>
        </w:rPr>
        <w:t>Incoterms</w:t>
      </w:r>
      <w:r w:rsidRPr="00A67EF1">
        <w:rPr>
          <w:rFonts w:ascii="Times New Roman" w:eastAsia="SimSun" w:hAnsi="Times New Roman" w:cs="Times New Roman"/>
          <w:bCs/>
          <w:iCs/>
          <w:color w:val="000000"/>
          <w:spacing w:val="-4"/>
          <w:kern w:val="1"/>
          <w:sz w:val="24"/>
          <w:szCs w:val="24"/>
          <w:lang w:eastAsia="hi-IN" w:bidi="hi-IN"/>
        </w:rPr>
        <w:t xml:space="preserve"> 2010).</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Продавац се обавезује да приликом испоруке уговорених добара, за испоручена добра достави Купцу документацију наведену у техничкој спецификацији конкурсне документације 8/18</w:t>
      </w:r>
      <w:r w:rsidRPr="00A67EF1">
        <w:rPr>
          <w:rFonts w:ascii="Times New Roman" w:eastAsia="SimSun" w:hAnsi="Times New Roman" w:cs="Times New Roman"/>
          <w:kern w:val="1"/>
          <w:sz w:val="24"/>
          <w:szCs w:val="24"/>
          <w:lang w:val="sr-Cyrl-RS" w:eastAsia="hi-IN" w:bidi="hi-IN"/>
        </w:rPr>
        <w:t>.</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w:t>
      </w:r>
      <w:r w:rsidRPr="00A67EF1">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r w:rsidRPr="00A67EF1">
        <w:rPr>
          <w:rFonts w:ascii="Times New Roman" w:eastAsia="SimSun" w:hAnsi="Times New Roman" w:cs="Mangal"/>
          <w:kern w:val="1"/>
          <w:sz w:val="24"/>
          <w:szCs w:val="24"/>
          <w:lang w:val="sr-Cyrl-R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Times New Roman"/>
          <w:color w:val="000000"/>
          <w:spacing w:val="-4"/>
          <w:kern w:val="1"/>
          <w:sz w:val="24"/>
          <w:szCs w:val="24"/>
          <w:lang w:val="sr-Cyrl-RS" w:eastAsia="hi-IN" w:bidi="hi-IN"/>
        </w:rPr>
        <w:t xml:space="preserve">* </w:t>
      </w:r>
      <w:r w:rsidRPr="00A67EF1">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7</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Продавац</w:t>
      </w:r>
      <w:r w:rsidRPr="00A67EF1">
        <w:rPr>
          <w:rFonts w:ascii="Times New Roman" w:eastAsia="SimSun" w:hAnsi="Times New Roman" w:cs="Mangal"/>
          <w:kern w:val="1"/>
          <w:sz w:val="24"/>
          <w:szCs w:val="24"/>
          <w:lang w:val="sr-Cyrl-CS" w:eastAsia="hi-IN" w:bidi="hi-IN"/>
        </w:rPr>
        <w:t xml:space="preserve"> ће </w:t>
      </w:r>
      <w:r w:rsidRPr="00A67EF1">
        <w:rPr>
          <w:rFonts w:ascii="Times New Roman" w:eastAsia="SimSun" w:hAnsi="Times New Roman" w:cs="Mangal"/>
          <w:kern w:val="1"/>
          <w:sz w:val="24"/>
          <w:szCs w:val="24"/>
          <w:lang w:val="sr-Cyrl-RS" w:eastAsia="hi-IN" w:bidi="hi-IN"/>
        </w:rPr>
        <w:t>извршење предметне јавне набавке 8/18 извршити:</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kern w:val="1"/>
          <w:sz w:val="24"/>
          <w:szCs w:val="24"/>
          <w:lang w:val="sr-Cyrl-RS" w:eastAsia="hi-IN" w:bidi="hi-IN"/>
        </w:rPr>
        <w:t>а) самостално,</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RS" w:eastAsia="hi-IN" w:bidi="hi-IN"/>
        </w:rPr>
        <w:t>б) са следећим понуђачима: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 xml:space="preserve">_______________________________________________________________________, </w:t>
      </w:r>
      <w:r w:rsidRPr="00A67EF1">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67EF1">
        <w:rPr>
          <w:rFonts w:ascii="Times New Roman" w:eastAsia="SimSun" w:hAnsi="Times New Roman" w:cs="Mangal"/>
          <w:kern w:val="1"/>
          <w:sz w:val="24"/>
          <w:szCs w:val="24"/>
          <w:lang w:eastAsia="hi-IN" w:bidi="hi-IN"/>
        </w:rPr>
        <w:tab/>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Times New Roman"/>
          <w:kern w:val="1"/>
          <w:sz w:val="24"/>
          <w:szCs w:val="24"/>
          <w:lang w:eastAsia="hi-IN" w:bidi="hi-IN"/>
        </w:rPr>
        <w:t xml:space="preserve">_______________________________________________________________________, </w:t>
      </w:r>
      <w:r w:rsidRPr="00A67EF1">
        <w:rPr>
          <w:rFonts w:ascii="Times New Roman" w:eastAsia="SimSun" w:hAnsi="Times New Roman" w:cs="Times New Roman"/>
          <w:kern w:val="1"/>
          <w:sz w:val="24"/>
          <w:szCs w:val="24"/>
          <w:lang w:eastAsia="hi-IN" w:bidi="hi-IN"/>
        </w:rPr>
        <w:tab/>
        <w:t>мат.бр.____________, ПИБ:_____________,текући рачун бр.__________________,</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lastRenderedPageBreak/>
        <w:t>в) преко подизвођача: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RS" w:eastAsia="hi-IN" w:bidi="hi-IN"/>
        </w:rPr>
        <w:t xml:space="preserve"> ___________________________, </w:t>
      </w:r>
      <w:r w:rsidRPr="00A67EF1">
        <w:rPr>
          <w:rFonts w:ascii="Times New Roman" w:eastAsia="SimSun" w:hAnsi="Times New Roman" w:cs="Mangal"/>
          <w:kern w:val="1"/>
          <w:sz w:val="24"/>
          <w:szCs w:val="24"/>
          <w:lang w:eastAsia="hi-IN" w:bidi="hi-IN"/>
        </w:rPr>
        <w:t xml:space="preserve">мат.бр.____________, ПИБ:_____________, </w:t>
      </w:r>
      <w:r w:rsidRPr="00A67EF1">
        <w:rPr>
          <w:rFonts w:ascii="Times New Roman" w:eastAsia="SimSun" w:hAnsi="Times New Roman" w:cs="Mangal"/>
          <w:kern w:val="1"/>
          <w:sz w:val="24"/>
          <w:szCs w:val="24"/>
          <w:lang w:val="sr-Cyrl-RS" w:eastAsia="hi-IN" w:bidi="hi-IN"/>
        </w:rPr>
        <w:t>и то ___ % укупне вредности јавне набавке.</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kern w:val="1"/>
          <w:sz w:val="24"/>
          <w:szCs w:val="24"/>
          <w:lang w:val="sr-Cyrl-RS" w:eastAsia="hi-IN" w:bidi="hi-IN"/>
        </w:rPr>
        <w:t xml:space="preserve">___________________________, </w:t>
      </w:r>
      <w:r w:rsidRPr="00A67EF1">
        <w:rPr>
          <w:rFonts w:ascii="Times New Roman" w:eastAsia="SimSun" w:hAnsi="Times New Roman" w:cs="Mangal"/>
          <w:kern w:val="1"/>
          <w:sz w:val="24"/>
          <w:szCs w:val="24"/>
          <w:lang w:eastAsia="hi-IN" w:bidi="hi-IN"/>
        </w:rPr>
        <w:t xml:space="preserve">мат.бр.____________, ПИБ:_____________, </w:t>
      </w:r>
      <w:r w:rsidRPr="00A67EF1">
        <w:rPr>
          <w:rFonts w:ascii="Times New Roman" w:eastAsia="SimSun" w:hAnsi="Times New Roman" w:cs="Mangal"/>
          <w:kern w:val="1"/>
          <w:sz w:val="24"/>
          <w:szCs w:val="24"/>
          <w:lang w:val="sr-Cyrl-RS" w:eastAsia="hi-IN" w:bidi="hi-IN"/>
        </w:rPr>
        <w:t>и то ___ % укупне вредности јавне набавке.</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УГОВОРНА КАЗНА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8</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A67EF1">
        <w:rPr>
          <w:rFonts w:ascii="Times New Roman" w:eastAsia="SimSun" w:hAnsi="Times New Roman" w:cs="Mangal"/>
          <w:color w:val="000000"/>
          <w:kern w:val="1"/>
          <w:sz w:val="24"/>
          <w:szCs w:val="24"/>
          <w:lang w:val="sr-Cyrl-RS" w:eastAsia="hi-IN" w:bidi="hi-IN"/>
        </w:rPr>
        <w:t>из чл.6. овог Уговора</w:t>
      </w:r>
      <w:r w:rsidRPr="00A67EF1">
        <w:rPr>
          <w:rFonts w:ascii="Times New Roman" w:eastAsia="SimSun" w:hAnsi="Times New Roman" w:cs="Mangal"/>
          <w:kern w:val="1"/>
          <w:sz w:val="24"/>
          <w:szCs w:val="24"/>
          <w:lang w:val="sr-Cyrl-CS" w:eastAsia="hi-IN" w:bidi="hi-IN"/>
        </w:rPr>
        <w:t xml:space="preserve"> платиће </w:t>
      </w:r>
      <w:r w:rsidRPr="00A67EF1">
        <w:rPr>
          <w:rFonts w:ascii="Times New Roman" w:eastAsia="SimSun" w:hAnsi="Times New Roman" w:cs="Mangal"/>
          <w:kern w:val="1"/>
          <w:sz w:val="24"/>
          <w:szCs w:val="24"/>
          <w:lang w:eastAsia="hi-IN" w:bidi="hi-IN"/>
        </w:rPr>
        <w:t>Купцу</w:t>
      </w:r>
      <w:r w:rsidRPr="00A67EF1">
        <w:rPr>
          <w:rFonts w:ascii="Times New Roman" w:eastAsia="SimSun" w:hAnsi="Times New Roman" w:cs="Mangal"/>
          <w:kern w:val="1"/>
          <w:sz w:val="24"/>
          <w:szCs w:val="24"/>
          <w:lang w:val="sr-Cyrl-CS" w:eastAsia="hi-IN" w:bidi="hi-IN"/>
        </w:rPr>
        <w:t xml:space="preserve"> на име уговорене казне износ од </w:t>
      </w:r>
      <w:r w:rsidRPr="00A67EF1">
        <w:rPr>
          <w:rFonts w:ascii="Times New Roman" w:eastAsia="SimSun" w:hAnsi="Times New Roman" w:cs="Mangal"/>
          <w:kern w:val="1"/>
          <w:sz w:val="24"/>
          <w:szCs w:val="24"/>
          <w:lang w:eastAsia="hi-IN" w:bidi="hi-IN"/>
        </w:rPr>
        <w:t>0,5%</w:t>
      </w:r>
      <w:r w:rsidRPr="00A67EF1">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A67EF1">
        <w:rPr>
          <w:rFonts w:ascii="Times New Roman" w:eastAsia="SimSun" w:hAnsi="Times New Roman" w:cs="Mangal"/>
          <w:kern w:val="1"/>
          <w:sz w:val="24"/>
          <w:szCs w:val="24"/>
          <w:lang w:eastAsia="hi-IN" w:bidi="hi-IN"/>
        </w:rPr>
        <w:t>10</w:t>
      </w:r>
      <w:r w:rsidRPr="00A67EF1">
        <w:rPr>
          <w:rFonts w:ascii="Times New Roman" w:eastAsia="SimSun" w:hAnsi="Times New Roman" w:cs="Mangal"/>
          <w:kern w:val="1"/>
          <w:sz w:val="24"/>
          <w:szCs w:val="24"/>
          <w:lang w:val="sr-Cyrl-CS" w:eastAsia="hi-IN" w:bidi="hi-IN"/>
        </w:rPr>
        <w:t>% од укупно уговорене цене добара (са ПДВ-ом).</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9</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A67EF1">
        <w:rPr>
          <w:rFonts w:ascii="Times New Roman" w:eastAsia="SimSun" w:hAnsi="Times New Roman" w:cs="Mangal"/>
          <w:kern w:val="1"/>
          <w:sz w:val="24"/>
          <w:szCs w:val="24"/>
          <w:lang w:val="sr-Cyrl-RS" w:eastAsia="hi-IN" w:bidi="hi-IN"/>
        </w:rPr>
        <w:t xml:space="preserve">и карактеристика </w:t>
      </w:r>
      <w:r w:rsidRPr="00A67EF1">
        <w:rPr>
          <w:rFonts w:ascii="Times New Roman" w:eastAsia="SimSun" w:hAnsi="Times New Roman" w:cs="Mangal"/>
          <w:kern w:val="1"/>
          <w:sz w:val="24"/>
          <w:szCs w:val="24"/>
          <w:lang w:val="sr-Cyrl-CS" w:eastAsia="hi-IN" w:bidi="hi-IN"/>
        </w:rPr>
        <w:t xml:space="preserve">из техничке спецификације </w:t>
      </w:r>
      <w:r w:rsidRPr="00A67EF1">
        <w:rPr>
          <w:rFonts w:ascii="Times New Roman" w:eastAsia="SimSun" w:hAnsi="Times New Roman" w:cs="Mangal"/>
          <w:kern w:val="1"/>
          <w:sz w:val="24"/>
          <w:szCs w:val="24"/>
          <w:lang w:val="sr-Cyrl-RS" w:eastAsia="hi-IN" w:bidi="hi-IN"/>
        </w:rPr>
        <w:t xml:space="preserve">и </w:t>
      </w:r>
      <w:r w:rsidRPr="00A67EF1">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A67EF1">
        <w:rPr>
          <w:rFonts w:ascii="Times New Roman" w:eastAsia="SimSun" w:hAnsi="Times New Roman" w:cs="Mangal"/>
          <w:kern w:val="1"/>
          <w:sz w:val="24"/>
          <w:szCs w:val="24"/>
          <w:lang w:val="sr-Cyrl-RS" w:eastAsia="hi-IN" w:bidi="hi-IN"/>
        </w:rPr>
        <w:t>8/18,</w:t>
      </w:r>
      <w:r w:rsidRPr="00A67EF1">
        <w:rPr>
          <w:rFonts w:ascii="Times New Roman" w:eastAsia="SimSun" w:hAnsi="Times New Roman" w:cs="Mangal"/>
          <w:kern w:val="1"/>
          <w:sz w:val="24"/>
          <w:szCs w:val="24"/>
          <w:lang w:val="sr-Cyrl-CS" w:eastAsia="hi-IN" w:bidi="hi-IN"/>
        </w:rPr>
        <w:t xml:space="preserve"> која чини саставни део  овог </w:t>
      </w:r>
      <w:r w:rsidRPr="00A67EF1">
        <w:rPr>
          <w:rFonts w:ascii="Times New Roman" w:eastAsia="SimSun" w:hAnsi="Times New Roman" w:cs="Mangal"/>
          <w:kern w:val="1"/>
          <w:sz w:val="24"/>
          <w:szCs w:val="24"/>
          <w:lang w:val="sr-Cyrl-RS" w:eastAsia="hi-IN" w:bidi="hi-IN"/>
        </w:rPr>
        <w:t>У</w:t>
      </w:r>
      <w:r w:rsidRPr="00A67EF1">
        <w:rPr>
          <w:rFonts w:ascii="Times New Roman" w:eastAsia="SimSun" w:hAnsi="Times New Roman" w:cs="Mangal"/>
          <w:kern w:val="1"/>
          <w:sz w:val="24"/>
          <w:szCs w:val="24"/>
          <w:lang w:val="sr-Cyrl-CS" w:eastAsia="hi-IN" w:bidi="hi-IN"/>
        </w:rPr>
        <w:t>говора.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Примопредају уговорених добара </w:t>
      </w:r>
      <w:r w:rsidRPr="00A67EF1">
        <w:rPr>
          <w:rFonts w:ascii="Times New Roman" w:eastAsia="SimSun" w:hAnsi="Times New Roman" w:cs="Mangal"/>
          <w:kern w:val="1"/>
          <w:sz w:val="24"/>
          <w:szCs w:val="24"/>
          <w:lang w:val="sr-Cyrl-RS" w:eastAsia="hi-IN" w:bidi="hi-IN"/>
        </w:rPr>
        <w:t>врше представници</w:t>
      </w:r>
      <w:r w:rsidRPr="00A67EF1">
        <w:rPr>
          <w:rFonts w:ascii="Times New Roman" w:eastAsia="SimSun" w:hAnsi="Times New Roman" w:cs="Mangal"/>
          <w:kern w:val="1"/>
          <w:sz w:val="24"/>
          <w:szCs w:val="24"/>
          <w:lang w:val="sr-Cyrl-CS" w:eastAsia="hi-IN" w:bidi="hi-IN"/>
        </w:rPr>
        <w:t xml:space="preserve"> уговорних страна кој</w:t>
      </w:r>
      <w:r w:rsidRPr="00A67EF1">
        <w:rPr>
          <w:rFonts w:ascii="Times New Roman" w:eastAsia="SimSun" w:hAnsi="Times New Roman" w:cs="Mangal"/>
          <w:kern w:val="1"/>
          <w:sz w:val="24"/>
          <w:szCs w:val="24"/>
          <w:lang w:val="sr-Cyrl-RS" w:eastAsia="hi-IN" w:bidi="hi-IN"/>
        </w:rPr>
        <w:t>и</w:t>
      </w:r>
      <w:r w:rsidRPr="00A67EF1">
        <w:rPr>
          <w:rFonts w:ascii="Times New Roman" w:eastAsia="SimSun" w:hAnsi="Times New Roman" w:cs="Mangal"/>
          <w:kern w:val="1"/>
          <w:sz w:val="24"/>
          <w:szCs w:val="24"/>
          <w:lang w:val="sr-Cyrl-CS" w:eastAsia="hi-IN" w:bidi="hi-IN"/>
        </w:rPr>
        <w:t xml:space="preserve"> записнички констатуј</w:t>
      </w:r>
      <w:r w:rsidRPr="00A67EF1">
        <w:rPr>
          <w:rFonts w:ascii="Times New Roman" w:eastAsia="SimSun" w:hAnsi="Times New Roman" w:cs="Mangal"/>
          <w:kern w:val="1"/>
          <w:sz w:val="24"/>
          <w:szCs w:val="24"/>
          <w:lang w:val="sr-Cyrl-RS" w:eastAsia="hi-IN" w:bidi="hi-IN"/>
        </w:rPr>
        <w:t>у</w:t>
      </w:r>
      <w:r w:rsidRPr="00A67EF1">
        <w:rPr>
          <w:rFonts w:ascii="Times New Roman" w:eastAsia="SimSun" w:hAnsi="Times New Roman" w:cs="Mangal"/>
          <w:kern w:val="1"/>
          <w:sz w:val="24"/>
          <w:szCs w:val="24"/>
          <w:lang w:val="sr-Cyrl-CS" w:eastAsia="hi-IN" w:bidi="hi-IN"/>
        </w:rPr>
        <w:t xml:space="preserve"> испоруку </w:t>
      </w:r>
      <w:r w:rsidRPr="00A67EF1">
        <w:rPr>
          <w:rFonts w:ascii="Times New Roman" w:eastAsia="SimSun" w:hAnsi="Times New Roman" w:cs="Mangal"/>
          <w:kern w:val="1"/>
          <w:sz w:val="24"/>
          <w:szCs w:val="24"/>
          <w:lang w:val="sr-Cyrl-RS" w:eastAsia="hi-IN" w:bidi="hi-IN"/>
        </w:rPr>
        <w:t xml:space="preserve">уговорених </w:t>
      </w:r>
      <w:r w:rsidRPr="00A67EF1">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A67EF1">
        <w:rPr>
          <w:rFonts w:ascii="Times New Roman" w:eastAsia="SimSun" w:hAnsi="Times New Roman" w:cs="Mangal"/>
          <w:bCs/>
          <w:kern w:val="1"/>
          <w:sz w:val="24"/>
          <w:szCs w:val="24"/>
          <w:lang w:val="sr-Cyrl-RS" w:eastAsia="hi-IN" w:bidi="hi-IN"/>
        </w:rPr>
        <w:t>из става 1. овог члана</w:t>
      </w:r>
      <w:r w:rsidRPr="00A67EF1">
        <w:rPr>
          <w:rFonts w:ascii="Times New Roman" w:eastAsia="SimSun" w:hAnsi="Times New Roman" w:cs="Mangal"/>
          <w:kern w:val="1"/>
          <w:sz w:val="24"/>
          <w:szCs w:val="24"/>
          <w:lang w:val="sr-Cyrl-CS"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A67EF1" w:rsidRPr="00A67EF1" w:rsidRDefault="00A67EF1" w:rsidP="00A67EF1">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10</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ab/>
        <w:t>У случај</w:t>
      </w:r>
      <w:r w:rsidRPr="00A67EF1">
        <w:rPr>
          <w:rFonts w:ascii="Times New Roman" w:eastAsia="SimSun" w:hAnsi="Times New Roman" w:cs="Mangal"/>
          <w:kern w:val="1"/>
          <w:sz w:val="24"/>
          <w:szCs w:val="24"/>
          <w:lang w:val="sr-Cyrl-RS" w:eastAsia="hi-IN" w:bidi="hi-IN"/>
        </w:rPr>
        <w:t>у</w:t>
      </w:r>
      <w:r w:rsidRPr="00A67EF1">
        <w:rPr>
          <w:rFonts w:ascii="Times New Roman" w:eastAsia="SimSun" w:hAnsi="Times New Roman" w:cs="Mangal"/>
          <w:kern w:val="1"/>
          <w:sz w:val="24"/>
          <w:szCs w:val="24"/>
          <w:lang w:val="sr-Cyrl-CS" w:eastAsia="hi-IN" w:bidi="hi-IN"/>
        </w:rPr>
        <w:t xml:space="preserve"> из става 2. </w:t>
      </w:r>
      <w:r w:rsidRPr="00A67EF1">
        <w:rPr>
          <w:rFonts w:ascii="Times New Roman" w:eastAsia="SimSun" w:hAnsi="Times New Roman" w:cs="Mangal"/>
          <w:kern w:val="1"/>
          <w:sz w:val="24"/>
          <w:szCs w:val="24"/>
          <w:lang w:val="sr-Cyrl-RS" w:eastAsia="hi-IN" w:bidi="hi-IN"/>
        </w:rPr>
        <w:t>ов</w:t>
      </w:r>
      <w:r w:rsidRPr="00A67EF1">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A67EF1">
        <w:rPr>
          <w:rFonts w:ascii="Times New Roman" w:eastAsia="SimSun" w:hAnsi="Times New Roman" w:cs="Mangal"/>
          <w:kern w:val="1"/>
          <w:sz w:val="24"/>
          <w:szCs w:val="24"/>
          <w:lang w:val="sr-Cyrl-RS" w:eastAsia="hi-IN" w:bidi="hi-IN"/>
        </w:rPr>
        <w:t>Продавца</w:t>
      </w:r>
      <w:r w:rsidRPr="00A67EF1">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A67EF1">
        <w:rPr>
          <w:rFonts w:ascii="Times New Roman" w:eastAsia="SimSun" w:hAnsi="Times New Roman" w:cs="Mangal"/>
          <w:kern w:val="1"/>
          <w:sz w:val="24"/>
          <w:szCs w:val="24"/>
          <w:lang w:val="sr-Cyrl-RS" w:eastAsia="hi-IN" w:bidi="hi-IN"/>
        </w:rPr>
        <w:t>облигационом</w:t>
      </w:r>
      <w:r w:rsidRPr="00A67EF1">
        <w:rPr>
          <w:rFonts w:ascii="Times New Roman" w:eastAsia="SimSun" w:hAnsi="Times New Roman" w:cs="Mangal"/>
          <w:kern w:val="1"/>
          <w:sz w:val="24"/>
          <w:szCs w:val="24"/>
          <w:lang w:val="sr-Cyrl-CS" w:eastAsia="hi-IN" w:bidi="hi-IN"/>
        </w:rPr>
        <w:t xml:space="preserve"> односима.</w:t>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A67EF1">
        <w:rPr>
          <w:rFonts w:ascii="Times New Roman" w:eastAsia="SimSun" w:hAnsi="Times New Roman" w:cs="Mangal"/>
          <w:b/>
          <w:kern w:val="1"/>
          <w:sz w:val="24"/>
          <w:szCs w:val="24"/>
          <w:lang w:eastAsia="hi-IN" w:bidi="hi-IN"/>
        </w:rPr>
        <w:t xml:space="preserve">Члан </w:t>
      </w:r>
      <w:r w:rsidRPr="00A67EF1">
        <w:rPr>
          <w:rFonts w:ascii="Times New Roman" w:eastAsia="SimSun" w:hAnsi="Times New Roman" w:cs="Mangal"/>
          <w:b/>
          <w:kern w:val="1"/>
          <w:sz w:val="24"/>
          <w:szCs w:val="24"/>
          <w:lang w:val="sr-Cyrl-RS" w:eastAsia="hi-IN" w:bidi="hi-IN"/>
        </w:rPr>
        <w:t>11</w:t>
      </w:r>
      <w:r w:rsidRPr="00A67EF1">
        <w:rPr>
          <w:rFonts w:ascii="Times New Roman" w:eastAsia="SimSun" w:hAnsi="Times New Roman" w:cs="Mangal"/>
          <w:b/>
          <w:kern w:val="1"/>
          <w:sz w:val="24"/>
          <w:szCs w:val="24"/>
          <w:lang w:eastAsia="hi-IN" w:bidi="hi-IN"/>
        </w:rPr>
        <w:t>.</w:t>
      </w:r>
    </w:p>
    <w:p w:rsidR="00A67EF1" w:rsidRPr="00A67EF1" w:rsidRDefault="00A67EF1" w:rsidP="00A67EF1">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 xml:space="preserve">Гарантни рок за испоручена </w:t>
      </w:r>
      <w:r w:rsidRPr="00A67EF1">
        <w:rPr>
          <w:rFonts w:ascii="Times New Roman" w:eastAsia="SimSun" w:hAnsi="Times New Roman" w:cs="Mangal"/>
          <w:kern w:val="1"/>
          <w:sz w:val="24"/>
          <w:szCs w:val="24"/>
          <w:lang w:val="sr-Cyrl-RS" w:eastAsia="hi-IN" w:bidi="hi-IN"/>
        </w:rPr>
        <w:t xml:space="preserve">добра </w:t>
      </w:r>
      <w:r w:rsidRPr="00A67EF1">
        <w:rPr>
          <w:rFonts w:ascii="Times New Roman" w:eastAsia="SimSun" w:hAnsi="Times New Roman" w:cs="Mangal"/>
          <w:kern w:val="1"/>
          <w:sz w:val="24"/>
          <w:szCs w:val="24"/>
          <w:lang w:eastAsia="hi-IN" w:bidi="hi-IN"/>
        </w:rPr>
        <w:t>износи</w:t>
      </w:r>
      <w:r w:rsidRPr="00A67EF1">
        <w:rPr>
          <w:rFonts w:ascii="Times New Roman" w:eastAsia="SimSun" w:hAnsi="Times New Roman" w:cs="Mangal"/>
          <w:kern w:val="1"/>
          <w:sz w:val="24"/>
          <w:szCs w:val="24"/>
          <w:lang w:val="sr-Cyrl-RS" w:eastAsia="hi-IN" w:bidi="hi-IN"/>
        </w:rPr>
        <w:t xml:space="preserve"> __ (_______) ______ </w:t>
      </w:r>
      <w:r w:rsidRPr="00A67EF1">
        <w:rPr>
          <w:rFonts w:ascii="Times New Roman" w:eastAsia="SimSun" w:hAnsi="Times New Roman" w:cs="Mangal"/>
          <w:kern w:val="1"/>
          <w:sz w:val="24"/>
          <w:szCs w:val="24"/>
          <w:lang w:eastAsia="hi-IN" w:bidi="hi-IN"/>
        </w:rPr>
        <w:t xml:space="preserve">од дана </w:t>
      </w:r>
      <w:r w:rsidRPr="00A67EF1">
        <w:rPr>
          <w:rFonts w:ascii="Times New Roman" w:eastAsia="Times New Roman" w:hAnsi="Times New Roman" w:cs="Times New Roman"/>
          <w:kern w:val="1"/>
          <w:sz w:val="24"/>
          <w:szCs w:val="24"/>
          <w:lang w:val="sr-Cyrl-RS" w:eastAsia="hi-IN" w:bidi="hi-IN"/>
        </w:rPr>
        <w:t>испоруке</w:t>
      </w:r>
      <w:r w:rsidRPr="00A67EF1">
        <w:rPr>
          <w:rFonts w:ascii="Times New Roman" w:eastAsia="Times New Roman" w:hAnsi="Times New Roman" w:cs="Times New Roman"/>
          <w:kern w:val="1"/>
          <w:sz w:val="24"/>
          <w:szCs w:val="24"/>
          <w:lang w:val="en-US" w:eastAsia="hi-IN" w:bidi="hi-IN"/>
        </w:rPr>
        <w:t xml:space="preserve"> </w:t>
      </w:r>
      <w:r w:rsidRPr="00A67EF1">
        <w:rPr>
          <w:rFonts w:ascii="Times New Roman" w:eastAsia="Times New Roman" w:hAnsi="Times New Roman" w:cs="Times New Roman"/>
          <w:kern w:val="1"/>
          <w:sz w:val="24"/>
          <w:szCs w:val="24"/>
          <w:lang w:eastAsia="hi-IN" w:bidi="hi-IN"/>
        </w:rPr>
        <w:t xml:space="preserve">(датум потписивања </w:t>
      </w:r>
      <w:r w:rsidRPr="00A67EF1">
        <w:rPr>
          <w:rFonts w:ascii="Times New Roman" w:eastAsia="Times New Roman" w:hAnsi="Times New Roman" w:cs="Times New Roman"/>
          <w:kern w:val="1"/>
          <w:sz w:val="24"/>
          <w:szCs w:val="24"/>
          <w:lang w:val="sr-Cyrl-RS" w:eastAsia="hi-IN" w:bidi="hi-IN"/>
        </w:rPr>
        <w:t>примопредајног записника</w:t>
      </w:r>
      <w:r w:rsidRPr="00A67EF1">
        <w:rPr>
          <w:rFonts w:ascii="Times New Roman" w:eastAsia="Times New Roman" w:hAnsi="Times New Roman" w:cs="Times New Roman"/>
          <w:kern w:val="1"/>
          <w:sz w:val="24"/>
          <w:szCs w:val="24"/>
          <w:lang w:eastAsia="hi-IN" w:bidi="hi-IN"/>
        </w:rPr>
        <w:t xml:space="preserve"> без примедби овлашћених лица Купца).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A67EF1">
        <w:rPr>
          <w:rFonts w:ascii="Times New Roman" w:eastAsia="SimSun" w:hAnsi="Times New Roman" w:cs="Mangal"/>
          <w:kern w:val="1"/>
          <w:sz w:val="24"/>
          <w:szCs w:val="24"/>
          <w:lang w:eastAsia="hi-IN" w:bidi="hi-IN"/>
        </w:rPr>
        <w:t>За све недостатке</w:t>
      </w:r>
      <w:r w:rsidRPr="00A67EF1">
        <w:rPr>
          <w:rFonts w:ascii="Times New Roman" w:eastAsia="SimSun" w:hAnsi="Times New Roman" w:cs="Mangal"/>
          <w:kern w:val="1"/>
          <w:sz w:val="24"/>
          <w:szCs w:val="24"/>
          <w:lang w:val="en-GB" w:eastAsia="hi-IN" w:bidi="hi-IN"/>
        </w:rPr>
        <w:t xml:space="preserve"> </w:t>
      </w:r>
      <w:r w:rsidRPr="00A67EF1">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A67EF1">
        <w:rPr>
          <w:rFonts w:ascii="Times New Roman" w:eastAsia="SimSun" w:hAnsi="Times New Roman" w:cs="Mangal"/>
          <w:kern w:val="1"/>
          <w:sz w:val="24"/>
          <w:szCs w:val="24"/>
          <w:lang w:val="sr-Cyrl-RS" w:eastAsia="hi-IN" w:bidi="hi-IN"/>
        </w:rPr>
        <w:t>5</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val="sr-Cyrl-RS" w:eastAsia="hi-IN" w:bidi="hi-IN"/>
        </w:rPr>
        <w:t>пет</w:t>
      </w:r>
      <w:r w:rsidRPr="00A67EF1">
        <w:rPr>
          <w:rFonts w:ascii="Times New Roman" w:eastAsia="SimSun" w:hAnsi="Times New Roman" w:cs="Mangal"/>
          <w:kern w:val="1"/>
          <w:sz w:val="24"/>
          <w:szCs w:val="24"/>
          <w:lang w:eastAsia="hi-IN" w:bidi="hi-IN"/>
        </w:rPr>
        <w:t>) дана од дана пријема рекламације.</w:t>
      </w:r>
      <w:r w:rsidRPr="00A67EF1">
        <w:rPr>
          <w:rFonts w:ascii="Times New Roman" w:eastAsia="SimSun" w:hAnsi="Times New Roman" w:cs="Mangal"/>
          <w:kern w:val="1"/>
          <w:sz w:val="24"/>
          <w:szCs w:val="24"/>
          <w:lang w:val="sr-Cyrl-BA" w:eastAsia="hi-IN" w:bidi="hi-IN"/>
        </w:rPr>
        <w:t xml:space="preserve">       </w:t>
      </w:r>
      <w:r w:rsidRPr="00A67EF1">
        <w:rPr>
          <w:rFonts w:ascii="Times New Roman" w:eastAsia="SimSun" w:hAnsi="Times New Roman" w:cs="Mangal"/>
          <w:kern w:val="1"/>
          <w:sz w:val="24"/>
          <w:szCs w:val="24"/>
          <w:lang w:eastAsia="hi-IN" w:bidi="hi-IN"/>
        </w:rPr>
        <w:t xml:space="preserve">   </w:t>
      </w:r>
      <w:r w:rsidRPr="00A67EF1">
        <w:rPr>
          <w:rFonts w:ascii="Times New Roman" w:eastAsia="SimSun" w:hAnsi="Times New Roman" w:cs="Mangal"/>
          <w:kern w:val="1"/>
          <w:sz w:val="24"/>
          <w:szCs w:val="24"/>
          <w:lang w:eastAsia="hi-IN" w:bidi="hi-IN"/>
        </w:rPr>
        <w:tab/>
      </w:r>
    </w:p>
    <w:p w:rsidR="00A67EF1" w:rsidRPr="00A67EF1" w:rsidRDefault="00A67EF1" w:rsidP="00A67EF1">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A67EF1">
        <w:rPr>
          <w:rFonts w:ascii="Times New Roman" w:eastAsia="SimSun" w:hAnsi="Times New Roman" w:cs="Mangal"/>
          <w:b/>
          <w:kern w:val="1"/>
          <w:sz w:val="24"/>
          <w:szCs w:val="24"/>
          <w:lang w:val="sl-SI" w:eastAsia="hi-IN" w:bidi="hi-IN"/>
        </w:rPr>
        <w:tab/>
      </w:r>
      <w:r w:rsidRPr="00A67EF1">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w:t>
      </w:r>
      <w:r w:rsidRPr="00A67EF1">
        <w:rPr>
          <w:rFonts w:ascii="Times New Roman" w:eastAsia="SimSun" w:hAnsi="Times New Roman" w:cs="Mangal"/>
          <w:kern w:val="1"/>
          <w:sz w:val="24"/>
          <w:szCs w:val="24"/>
          <w:lang w:val="sl-SI" w:eastAsia="hi-IN" w:bidi="hi-IN"/>
        </w:rPr>
        <w:lastRenderedPageBreak/>
        <w:t xml:space="preserve">нефункционисања добра и отклањања рекламације. </w:t>
      </w:r>
    </w:p>
    <w:p w:rsidR="00A67EF1" w:rsidRPr="00A67EF1" w:rsidRDefault="00A67EF1" w:rsidP="00A67EF1">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A67EF1">
        <w:rPr>
          <w:rFonts w:ascii="Times New Roman" w:eastAsia="SimSun" w:hAnsi="Times New Roman" w:cs="Mangal"/>
          <w:kern w:val="1"/>
          <w:sz w:val="24"/>
          <w:szCs w:val="24"/>
          <w:lang w:val="sl-SI" w:eastAsia="hi-IN" w:bidi="hi-IN"/>
        </w:rPr>
        <w:tab/>
        <w:t xml:space="preserve">У случају да </w:t>
      </w:r>
      <w:r w:rsidRPr="00A67EF1">
        <w:rPr>
          <w:rFonts w:ascii="Times New Roman" w:eastAsia="SimSun" w:hAnsi="Times New Roman" w:cs="Mangal"/>
          <w:kern w:val="1"/>
          <w:sz w:val="24"/>
          <w:szCs w:val="24"/>
          <w:lang w:val="sr-Cyrl-RS" w:eastAsia="hi-IN" w:bidi="hi-IN"/>
        </w:rPr>
        <w:t>Продавац</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val="sl-SI" w:eastAsia="hi-IN" w:bidi="hi-IN"/>
        </w:rPr>
        <w:t xml:space="preserve"> не отклони недостатке </w:t>
      </w:r>
      <w:r w:rsidRPr="00A67EF1">
        <w:rPr>
          <w:rFonts w:ascii="Times New Roman" w:eastAsia="SimSun" w:hAnsi="Times New Roman" w:cs="Mangal"/>
          <w:kern w:val="1"/>
          <w:sz w:val="24"/>
          <w:szCs w:val="24"/>
          <w:lang w:val="sr-Cyrl-CS" w:eastAsia="hi-IN" w:bidi="hi-IN"/>
        </w:rPr>
        <w:t xml:space="preserve">у року из става </w:t>
      </w:r>
      <w:r w:rsidRPr="00A67EF1">
        <w:rPr>
          <w:rFonts w:ascii="Times New Roman" w:eastAsia="SimSun" w:hAnsi="Times New Roman" w:cs="Mangal"/>
          <w:kern w:val="1"/>
          <w:sz w:val="24"/>
          <w:szCs w:val="24"/>
          <w:lang w:val="sr-Cyrl-RS" w:eastAsia="hi-IN" w:bidi="hi-IN"/>
        </w:rPr>
        <w:t>2.</w:t>
      </w:r>
      <w:r w:rsidRPr="00A67EF1">
        <w:rPr>
          <w:rFonts w:ascii="Times New Roman" w:eastAsia="SimSun" w:hAnsi="Times New Roman" w:cs="Mangal"/>
          <w:kern w:val="1"/>
          <w:sz w:val="24"/>
          <w:szCs w:val="24"/>
          <w:lang w:val="sr-Cyrl-CS" w:eastAsia="hi-IN" w:bidi="hi-IN"/>
        </w:rPr>
        <w:t xml:space="preserve"> овог члана</w:t>
      </w:r>
      <w:r w:rsidRPr="00A67EF1">
        <w:rPr>
          <w:rFonts w:ascii="Times New Roman" w:eastAsia="SimSun" w:hAnsi="Times New Roman" w:cs="Mangal"/>
          <w:kern w:val="1"/>
          <w:sz w:val="24"/>
          <w:szCs w:val="24"/>
          <w:lang w:val="sl-SI" w:eastAsia="hi-IN" w:bidi="hi-IN"/>
        </w:rPr>
        <w:t xml:space="preserve">, </w:t>
      </w:r>
      <w:r w:rsidRPr="00A67EF1">
        <w:rPr>
          <w:rFonts w:ascii="Times New Roman" w:eastAsia="SimSun" w:hAnsi="Times New Roman" w:cs="Mangal"/>
          <w:kern w:val="1"/>
          <w:sz w:val="24"/>
          <w:szCs w:val="24"/>
          <w:lang w:val="sr-Cyrl-RS" w:eastAsia="hi-IN" w:bidi="hi-IN"/>
        </w:rPr>
        <w:t>Купац</w:t>
      </w:r>
      <w:r w:rsidRPr="00A67EF1">
        <w:rPr>
          <w:rFonts w:ascii="Times New Roman" w:eastAsia="SimSun" w:hAnsi="Times New Roman" w:cs="Mangal"/>
          <w:kern w:val="1"/>
          <w:sz w:val="24"/>
          <w:szCs w:val="24"/>
          <w:lang w:val="sl-SI" w:eastAsia="hi-IN" w:bidi="hi-IN"/>
        </w:rPr>
        <w:t xml:space="preserve"> има право да  раскине овај уговор </w:t>
      </w:r>
      <w:r w:rsidRPr="00A67EF1">
        <w:rPr>
          <w:rFonts w:ascii="Times New Roman" w:eastAsia="SimSun" w:hAnsi="Times New Roman" w:cs="Mangal"/>
          <w:kern w:val="1"/>
          <w:sz w:val="24"/>
          <w:szCs w:val="24"/>
          <w:lang w:val="sr-Cyrl-CS" w:eastAsia="hi-IN" w:bidi="hi-IN"/>
        </w:rPr>
        <w:t xml:space="preserve">и има право да од </w:t>
      </w:r>
      <w:r w:rsidRPr="00A67EF1">
        <w:rPr>
          <w:rFonts w:ascii="Times New Roman" w:eastAsia="SimSun" w:hAnsi="Times New Roman" w:cs="Mangal"/>
          <w:kern w:val="1"/>
          <w:sz w:val="24"/>
          <w:szCs w:val="24"/>
          <w:lang w:val="sr-Cyrl-RS" w:eastAsia="hi-IN" w:bidi="hi-IN"/>
        </w:rPr>
        <w:t>Продавца</w:t>
      </w:r>
      <w:r w:rsidRPr="00A67EF1">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A67EF1">
        <w:rPr>
          <w:rFonts w:ascii="Times New Roman" w:eastAsia="SimSun" w:hAnsi="Times New Roman" w:cs="Mangal"/>
          <w:kern w:val="1"/>
          <w:sz w:val="24"/>
          <w:szCs w:val="24"/>
          <w:lang w:val="sr-Cyrl-RS" w:eastAsia="hi-IN" w:bidi="hi-IN"/>
        </w:rPr>
        <w:t>облигационом</w:t>
      </w:r>
      <w:r w:rsidRPr="00A67EF1">
        <w:rPr>
          <w:rFonts w:ascii="Times New Roman" w:eastAsia="SimSun" w:hAnsi="Times New Roman" w:cs="Mangal"/>
          <w:kern w:val="1"/>
          <w:sz w:val="24"/>
          <w:szCs w:val="24"/>
          <w:lang w:val="sr-Cyrl-CS" w:eastAsia="hi-IN" w:bidi="hi-IN"/>
        </w:rPr>
        <w:t xml:space="preserve"> односима.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A67EF1">
        <w:rPr>
          <w:rFonts w:ascii="Times New Roman" w:eastAsia="SimSun" w:hAnsi="Times New Roman" w:cs="Times New Roman"/>
          <w:b/>
          <w:kern w:val="1"/>
          <w:sz w:val="24"/>
          <w:szCs w:val="24"/>
          <w:lang w:val="sl-SI" w:eastAsia="hi-IN" w:bidi="hi-IN"/>
        </w:rPr>
        <w:t>ВИША СИЛА</w:t>
      </w:r>
    </w:p>
    <w:p w:rsidR="00A67EF1" w:rsidRPr="00A67EF1" w:rsidRDefault="00A67EF1" w:rsidP="00A67EF1">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val="sr-Cyrl-RS" w:eastAsia="hi-IN" w:bidi="hi-IN"/>
        </w:rPr>
        <w:t>2</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A67EF1">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A67EF1">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A67EF1" w:rsidRPr="00A67EF1" w:rsidRDefault="00A67EF1" w:rsidP="00A67EF1">
      <w:pPr>
        <w:widowControl w:val="0"/>
        <w:suppressAutoHyphens/>
        <w:spacing w:after="0" w:line="240" w:lineRule="auto"/>
        <w:jc w:val="both"/>
        <w:rPr>
          <w:rFonts w:ascii="Times New Roman" w:eastAsia="SimSun" w:hAnsi="Times New Roman" w:cs="Arial"/>
          <w:bCs/>
          <w:kern w:val="1"/>
          <w:sz w:val="24"/>
          <w:szCs w:val="24"/>
          <w:lang w:eastAsia="hi-IN" w:bidi="hi-IN"/>
        </w:rPr>
      </w:pPr>
      <w:r w:rsidRPr="00A67EF1">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A67EF1" w:rsidRPr="00A67EF1" w:rsidRDefault="00A67EF1" w:rsidP="00A67EF1">
      <w:pPr>
        <w:widowControl w:val="0"/>
        <w:suppressAutoHyphens/>
        <w:spacing w:after="0" w:line="240" w:lineRule="auto"/>
        <w:jc w:val="both"/>
        <w:rPr>
          <w:rFonts w:ascii="Times New Roman" w:eastAsia="SimSun" w:hAnsi="Times New Roman" w:cs="Arial"/>
          <w:bCs/>
          <w:kern w:val="1"/>
          <w:sz w:val="24"/>
          <w:szCs w:val="24"/>
          <w:lang w:eastAsia="hi-IN" w:bidi="hi-IN"/>
        </w:rPr>
      </w:pPr>
      <w:r w:rsidRPr="00A67EF1">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A67EF1" w:rsidRPr="00A67EF1" w:rsidRDefault="00A67EF1" w:rsidP="00A67EF1">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67EF1">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A67EF1">
        <w:rPr>
          <w:rFonts w:ascii="Times New Roman" w:eastAsia="SimSun" w:hAnsi="Times New Roman" w:cs="Arial"/>
          <w:kern w:val="1"/>
          <w:sz w:val="24"/>
          <w:szCs w:val="24"/>
          <w:lang w:val="sr-Cyrl-BA" w:eastAsia="hi-IN" w:bidi="hi-IN"/>
        </w:rPr>
        <w:t xml:space="preserve"> </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A67EF1">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A67EF1">
        <w:rPr>
          <w:rFonts w:ascii="Times New Roman" w:eastAsia="SimSun" w:hAnsi="Times New Roman" w:cs="Times New Roman"/>
          <w:b/>
          <w:bCs/>
          <w:kern w:val="1"/>
          <w:sz w:val="24"/>
          <w:szCs w:val="24"/>
          <w:lang w:val="sl-SI" w:eastAsia="hi-IN" w:bidi="hi-IN"/>
        </w:rPr>
        <w:t>РАСКИД УГОВОРА</w:t>
      </w: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A67EF1">
        <w:rPr>
          <w:rFonts w:ascii="Times New Roman" w:eastAsia="SimSun" w:hAnsi="Times New Roman" w:cs="Times New Roman"/>
          <w:b/>
          <w:bCs/>
          <w:kern w:val="1"/>
          <w:sz w:val="24"/>
          <w:szCs w:val="24"/>
          <w:lang w:val="sl-SI" w:eastAsia="hi-IN" w:bidi="hi-IN"/>
        </w:rPr>
        <w:t xml:space="preserve">Члан </w:t>
      </w:r>
      <w:r w:rsidRPr="00A67EF1">
        <w:rPr>
          <w:rFonts w:ascii="Times New Roman" w:eastAsia="SimSun" w:hAnsi="Times New Roman" w:cs="Times New Roman"/>
          <w:b/>
          <w:bCs/>
          <w:kern w:val="1"/>
          <w:sz w:val="24"/>
          <w:szCs w:val="24"/>
          <w:lang w:val="sr-Cyrl-RS" w:eastAsia="hi-IN" w:bidi="hi-IN"/>
        </w:rPr>
        <w:t>13</w:t>
      </w:r>
      <w:r w:rsidRPr="00A67EF1">
        <w:rPr>
          <w:rFonts w:ascii="Times New Roman" w:eastAsia="SimSun" w:hAnsi="Times New Roman" w:cs="Times New Roman"/>
          <w:b/>
          <w:bCs/>
          <w:kern w:val="1"/>
          <w:sz w:val="24"/>
          <w:szCs w:val="24"/>
          <w:lang w:val="sl-SI"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A67EF1">
        <w:rPr>
          <w:rFonts w:ascii="Times New Roman" w:eastAsia="SimSun" w:hAnsi="Times New Roman" w:cs="Times New Roman"/>
          <w:kern w:val="1"/>
          <w:sz w:val="24"/>
          <w:szCs w:val="24"/>
          <w:lang w:eastAsia="hi-IN" w:bidi="hi-IN"/>
        </w:rPr>
        <w:tab/>
      </w:r>
      <w:r w:rsidRPr="00A67EF1">
        <w:rPr>
          <w:rFonts w:ascii="Times New Roman" w:eastAsia="SimSun" w:hAnsi="Times New Roman" w:cs="Times New Roman"/>
          <w:kern w:val="1"/>
          <w:sz w:val="24"/>
          <w:szCs w:val="24"/>
          <w:lang w:val="sr-Cyrl-RS" w:eastAsia="hi-IN" w:bidi="hi-IN"/>
        </w:rPr>
        <w:t>Купац</w:t>
      </w:r>
      <w:r w:rsidRPr="00A67EF1">
        <w:rPr>
          <w:rFonts w:ascii="Times New Roman" w:eastAsia="SimSun" w:hAnsi="Times New Roman" w:cs="Times New Roman"/>
          <w:kern w:val="1"/>
          <w:sz w:val="24"/>
          <w:szCs w:val="24"/>
          <w:lang w:val="sl-SI" w:eastAsia="hi-IN" w:bidi="hi-IN"/>
        </w:rPr>
        <w:t xml:space="preserve"> </w:t>
      </w:r>
      <w:r w:rsidRPr="00A67EF1">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A67EF1">
        <w:rPr>
          <w:rFonts w:ascii="Times New Roman" w:eastAsia="SimSun" w:hAnsi="Times New Roman" w:cs="Times New Roman"/>
          <w:kern w:val="1"/>
          <w:sz w:val="24"/>
          <w:szCs w:val="24"/>
          <w:lang w:val="sr-Cyrl-RS" w:eastAsia="hi-IN" w:bidi="hi-IN"/>
        </w:rPr>
        <w:t>Продавцу</w:t>
      </w:r>
      <w:r w:rsidRPr="00A67EF1">
        <w:rPr>
          <w:rFonts w:ascii="Times New Roman" w:eastAsia="SimSun" w:hAnsi="Times New Roman" w:cs="Times New Roman"/>
          <w:kern w:val="1"/>
          <w:sz w:val="24"/>
          <w:szCs w:val="24"/>
          <w:lang w:eastAsia="hi-IN" w:bidi="hi-IN"/>
        </w:rPr>
        <w:t xml:space="preserve"> раскинути овај Уговор </w:t>
      </w:r>
      <w:r w:rsidRPr="00A67EF1">
        <w:rPr>
          <w:rFonts w:ascii="Times New Roman" w:eastAsia="SimSun" w:hAnsi="Times New Roman" w:cs="Times New Roman"/>
          <w:kern w:val="1"/>
          <w:sz w:val="24"/>
          <w:szCs w:val="24"/>
          <w:lang w:val="sr-Cyrl-RS" w:eastAsia="hi-IN" w:bidi="hi-IN"/>
        </w:rPr>
        <w:t>и то</w:t>
      </w:r>
      <w:r w:rsidRPr="00A67EF1">
        <w:rPr>
          <w:rFonts w:ascii="Times New Roman" w:eastAsia="SimSun" w:hAnsi="Times New Roman" w:cs="Times New Roman"/>
          <w:kern w:val="1"/>
          <w:sz w:val="24"/>
          <w:szCs w:val="24"/>
          <w:lang w:eastAsia="hi-IN" w:bidi="hi-IN"/>
        </w:rPr>
        <w:t xml:space="preserve">: </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l-SI" w:eastAsia="hi-IN" w:bidi="hi-IN"/>
        </w:rPr>
        <w:t xml:space="preserve">1.ако </w:t>
      </w:r>
      <w:r w:rsidRPr="00A67EF1">
        <w:rPr>
          <w:rFonts w:ascii="Times New Roman" w:eastAsia="SimSun" w:hAnsi="Times New Roman" w:cs="Times New Roman"/>
          <w:kern w:val="1"/>
          <w:sz w:val="24"/>
          <w:szCs w:val="24"/>
          <w:lang w:val="sr-Cyrl-RS" w:eastAsia="hi-IN" w:bidi="hi-IN"/>
        </w:rPr>
        <w:t>Продавац</w:t>
      </w:r>
      <w:r w:rsidRPr="00A67EF1">
        <w:rPr>
          <w:rFonts w:ascii="Times New Roman" w:eastAsia="SimSun" w:hAnsi="Times New Roman" w:cs="Times New Roman"/>
          <w:kern w:val="1"/>
          <w:sz w:val="24"/>
          <w:szCs w:val="24"/>
          <w:lang w:val="sl-SI" w:eastAsia="hi-IN" w:bidi="hi-IN"/>
        </w:rPr>
        <w:t xml:space="preserve">  не </w:t>
      </w:r>
      <w:r w:rsidRPr="00A67EF1">
        <w:rPr>
          <w:rFonts w:ascii="Times New Roman" w:eastAsia="SimSun" w:hAnsi="Times New Roman" w:cs="Times New Roman"/>
          <w:kern w:val="1"/>
          <w:sz w:val="24"/>
          <w:szCs w:val="24"/>
          <w:lang w:val="sr-Cyrl-RS" w:eastAsia="hi-IN" w:bidi="hi-IN"/>
        </w:rPr>
        <w:t>изврши испоруку добара</w:t>
      </w:r>
      <w:r w:rsidRPr="00A67EF1">
        <w:rPr>
          <w:rFonts w:ascii="Times New Roman" w:eastAsia="SimSun" w:hAnsi="Times New Roman" w:cs="Times New Roman"/>
          <w:kern w:val="1"/>
          <w:sz w:val="24"/>
          <w:szCs w:val="24"/>
          <w:lang w:val="sl-SI" w:eastAsia="hi-IN" w:bidi="hi-IN"/>
        </w:rPr>
        <w:t xml:space="preserve"> у целости као и ако  не </w:t>
      </w:r>
      <w:r w:rsidRPr="00A67EF1">
        <w:rPr>
          <w:rFonts w:ascii="Times New Roman" w:eastAsia="SimSun" w:hAnsi="Times New Roman" w:cs="Times New Roman"/>
          <w:kern w:val="1"/>
          <w:sz w:val="24"/>
          <w:szCs w:val="24"/>
          <w:lang w:val="sr-Cyrl-RS" w:eastAsia="hi-IN" w:bidi="hi-IN"/>
        </w:rPr>
        <w:t>врши испоруку добара</w:t>
      </w:r>
      <w:r w:rsidRPr="00A67EF1">
        <w:rPr>
          <w:rFonts w:ascii="Times New Roman" w:eastAsia="SimSun" w:hAnsi="Times New Roman" w:cs="Times New Roman"/>
          <w:kern w:val="1"/>
          <w:sz w:val="24"/>
          <w:szCs w:val="24"/>
          <w:lang w:eastAsia="hi-IN" w:bidi="hi-IN"/>
        </w:rPr>
        <w:t xml:space="preserve"> </w:t>
      </w:r>
      <w:r w:rsidRPr="00A67EF1">
        <w:rPr>
          <w:rFonts w:ascii="Times New Roman" w:eastAsia="SimSun" w:hAnsi="Times New Roman" w:cs="Times New Roman"/>
          <w:kern w:val="1"/>
          <w:sz w:val="24"/>
          <w:szCs w:val="24"/>
          <w:lang w:val="sl-SI" w:eastAsia="hi-IN" w:bidi="hi-IN"/>
        </w:rPr>
        <w:t xml:space="preserve">у складу са </w:t>
      </w:r>
      <w:r w:rsidRPr="00A67EF1">
        <w:rPr>
          <w:rFonts w:ascii="Times New Roman" w:eastAsia="SimSun" w:hAnsi="Times New Roman" w:cs="Times New Roman"/>
          <w:kern w:val="1"/>
          <w:sz w:val="24"/>
          <w:szCs w:val="24"/>
          <w:lang w:val="sr-Cyrl-RS" w:eastAsia="hi-IN" w:bidi="hi-IN"/>
        </w:rPr>
        <w:t xml:space="preserve">уговореним роком </w:t>
      </w:r>
      <w:r w:rsidRPr="00A67EF1">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A67EF1">
        <w:rPr>
          <w:rFonts w:ascii="Times New Roman" w:eastAsia="SimSun" w:hAnsi="Times New Roman" w:cs="Times New Roman"/>
          <w:kern w:val="1"/>
          <w:sz w:val="24"/>
          <w:szCs w:val="24"/>
          <w:lang w:val="sr-Cyrl-RS" w:eastAsia="hi-IN" w:bidi="hi-IN"/>
        </w:rPr>
        <w:t>испоруком добара</w:t>
      </w:r>
      <w:r w:rsidRPr="00A67EF1">
        <w:rPr>
          <w:rFonts w:ascii="Times New Roman" w:eastAsia="SimSun" w:hAnsi="Times New Roman" w:cs="Times New Roman"/>
          <w:kern w:val="1"/>
          <w:sz w:val="24"/>
          <w:szCs w:val="24"/>
          <w:lang w:val="sl-SI" w:eastAsia="hi-IN" w:bidi="hi-IN"/>
        </w:rPr>
        <w:t xml:space="preserve">; </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2.ако</w:t>
      </w:r>
      <w:r w:rsidRPr="00A67EF1">
        <w:rPr>
          <w:rFonts w:ascii="Times New Roman" w:eastAsia="SimSun" w:hAnsi="Times New Roman" w:cs="Times New Roman"/>
          <w:kern w:val="1"/>
          <w:sz w:val="24"/>
          <w:szCs w:val="24"/>
          <w:lang w:val="sl-SI" w:eastAsia="hi-IN" w:bidi="hi-IN"/>
        </w:rPr>
        <w:t xml:space="preserve"> </w:t>
      </w:r>
      <w:r w:rsidRPr="00A67EF1">
        <w:rPr>
          <w:rFonts w:ascii="Times New Roman" w:eastAsia="SimSun" w:hAnsi="Times New Roman" w:cs="Times New Roman"/>
          <w:kern w:val="1"/>
          <w:sz w:val="24"/>
          <w:szCs w:val="24"/>
          <w:lang w:val="sr-Cyrl-RS" w:eastAsia="hi-IN" w:bidi="hi-IN"/>
        </w:rPr>
        <w:t>испоручена добра</w:t>
      </w:r>
      <w:r w:rsidRPr="00A67EF1">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A67EF1">
        <w:rPr>
          <w:rFonts w:ascii="Times New Roman" w:eastAsia="SimSun" w:hAnsi="Times New Roman" w:cs="Times New Roman"/>
          <w:kern w:val="1"/>
          <w:sz w:val="24"/>
          <w:szCs w:val="24"/>
          <w:lang w:val="sr-Cyrl-RS" w:eastAsia="hi-IN" w:bidi="hi-IN"/>
        </w:rPr>
        <w:t>добара</w:t>
      </w:r>
      <w:r w:rsidRPr="00A67EF1">
        <w:rPr>
          <w:rFonts w:ascii="Times New Roman" w:eastAsia="SimSun" w:hAnsi="Times New Roman" w:cs="Times New Roman"/>
          <w:kern w:val="1"/>
          <w:sz w:val="24"/>
          <w:szCs w:val="24"/>
          <w:lang w:val="sl-SI" w:eastAsia="hi-IN" w:bidi="hi-IN"/>
        </w:rPr>
        <w:t xml:space="preserve"> и квалитету </w:t>
      </w:r>
      <w:r w:rsidRPr="00A67EF1">
        <w:rPr>
          <w:rFonts w:ascii="Times New Roman" w:eastAsia="SimSun" w:hAnsi="Times New Roman" w:cs="Times New Roman"/>
          <w:kern w:val="1"/>
          <w:sz w:val="24"/>
          <w:szCs w:val="24"/>
          <w:lang w:val="sr-Cyrl-RS" w:eastAsia="hi-IN" w:bidi="hi-IN"/>
        </w:rPr>
        <w:t>и карактеристикама наведеним</w:t>
      </w:r>
      <w:r w:rsidRPr="00A67EF1">
        <w:rPr>
          <w:rFonts w:ascii="Times New Roman" w:eastAsia="SimSun" w:hAnsi="Times New Roman" w:cs="Times New Roman"/>
          <w:kern w:val="1"/>
          <w:sz w:val="24"/>
          <w:szCs w:val="24"/>
          <w:lang w:val="sl-SI" w:eastAsia="hi-IN" w:bidi="hi-IN"/>
        </w:rPr>
        <w:t xml:space="preserve"> у понуди </w:t>
      </w:r>
      <w:r w:rsidRPr="00A67EF1">
        <w:rPr>
          <w:rFonts w:ascii="Times New Roman" w:eastAsia="SimSun" w:hAnsi="Times New Roman" w:cs="Times New Roman"/>
          <w:kern w:val="1"/>
          <w:sz w:val="24"/>
          <w:szCs w:val="24"/>
          <w:lang w:val="sr-Cyrl-RS" w:eastAsia="hi-IN" w:bidi="hi-IN"/>
        </w:rPr>
        <w:t>Продавца</w:t>
      </w:r>
      <w:r w:rsidRPr="00A67EF1">
        <w:rPr>
          <w:rFonts w:ascii="Times New Roman" w:eastAsia="SimSun" w:hAnsi="Times New Roman" w:cs="Times New Roman"/>
          <w:kern w:val="1"/>
          <w:sz w:val="24"/>
          <w:szCs w:val="24"/>
          <w:lang w:val="sl-SI" w:eastAsia="hi-IN" w:bidi="hi-IN"/>
        </w:rPr>
        <w:t xml:space="preserve"> </w:t>
      </w:r>
      <w:r w:rsidRPr="00A67EF1">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A67EF1">
        <w:rPr>
          <w:rFonts w:ascii="Times New Roman" w:eastAsia="SimSun" w:hAnsi="Times New Roman" w:cs="Times New Roman"/>
          <w:kern w:val="1"/>
          <w:sz w:val="24"/>
          <w:szCs w:val="24"/>
          <w:lang w:val="sr-Cyrl-RS" w:eastAsia="hi-IN" w:bidi="hi-IN"/>
        </w:rPr>
        <w:t>3</w:t>
      </w:r>
      <w:r w:rsidRPr="00A67EF1">
        <w:rPr>
          <w:rFonts w:ascii="Times New Roman" w:eastAsia="SimSun" w:hAnsi="Times New Roman" w:cs="Times New Roman"/>
          <w:kern w:val="1"/>
          <w:sz w:val="24"/>
          <w:szCs w:val="24"/>
          <w:lang w:val="sl-SI" w:eastAsia="hi-IN" w:bidi="hi-IN"/>
        </w:rPr>
        <w:t xml:space="preserve">.ако </w:t>
      </w:r>
      <w:r w:rsidRPr="00A67EF1">
        <w:rPr>
          <w:rFonts w:ascii="Times New Roman" w:eastAsia="SimSun" w:hAnsi="Times New Roman" w:cs="Times New Roman"/>
          <w:kern w:val="1"/>
          <w:sz w:val="24"/>
          <w:szCs w:val="24"/>
          <w:lang w:val="sr-Cyrl-RS" w:eastAsia="hi-IN" w:bidi="hi-IN"/>
        </w:rPr>
        <w:t>Продавац</w:t>
      </w:r>
      <w:r w:rsidRPr="00A67EF1">
        <w:rPr>
          <w:rFonts w:ascii="Times New Roman" w:eastAsia="SimSun" w:hAnsi="Times New Roman" w:cs="Times New Roman"/>
          <w:kern w:val="1"/>
          <w:sz w:val="24"/>
          <w:szCs w:val="24"/>
          <w:lang w:val="sl-SI" w:eastAsia="hi-IN" w:bidi="hi-IN"/>
        </w:rPr>
        <w:t xml:space="preserve">  не </w:t>
      </w:r>
      <w:r w:rsidRPr="00A67EF1">
        <w:rPr>
          <w:rFonts w:ascii="Times New Roman" w:eastAsia="SimSun" w:hAnsi="Times New Roman" w:cs="Times New Roman"/>
          <w:kern w:val="1"/>
          <w:sz w:val="24"/>
          <w:szCs w:val="24"/>
          <w:lang w:val="sr-Cyrl-BA" w:eastAsia="hi-IN" w:bidi="hi-IN"/>
        </w:rPr>
        <w:t>изврши</w:t>
      </w:r>
      <w:r w:rsidRPr="00A67EF1">
        <w:rPr>
          <w:rFonts w:ascii="Times New Roman" w:eastAsia="SimSun" w:hAnsi="Times New Roman" w:cs="Times New Roman"/>
          <w:kern w:val="1"/>
          <w:sz w:val="24"/>
          <w:szCs w:val="24"/>
          <w:lang w:val="sl-SI" w:eastAsia="hi-IN" w:bidi="hi-IN"/>
        </w:rPr>
        <w:t xml:space="preserve"> неку од осталих обавеза по </w:t>
      </w:r>
      <w:r w:rsidRPr="00A67EF1">
        <w:rPr>
          <w:rFonts w:ascii="Times New Roman" w:eastAsia="SimSun" w:hAnsi="Times New Roman" w:cs="Times New Roman"/>
          <w:kern w:val="1"/>
          <w:sz w:val="24"/>
          <w:szCs w:val="24"/>
          <w:lang w:val="sr-Cyrl-RS" w:eastAsia="hi-IN" w:bidi="hi-IN"/>
        </w:rPr>
        <w:t xml:space="preserve">овом </w:t>
      </w:r>
      <w:r w:rsidRPr="00A67EF1">
        <w:rPr>
          <w:rFonts w:ascii="Times New Roman" w:eastAsia="SimSun" w:hAnsi="Times New Roman" w:cs="Times New Roman"/>
          <w:kern w:val="1"/>
          <w:sz w:val="24"/>
          <w:szCs w:val="24"/>
          <w:lang w:val="sl-SI" w:eastAsia="hi-IN" w:bidi="hi-IN"/>
        </w:rPr>
        <w:t>Уговору.</w:t>
      </w:r>
    </w:p>
    <w:p w:rsidR="00A67EF1" w:rsidRPr="00A67EF1" w:rsidRDefault="00A67EF1" w:rsidP="00A67EF1">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A67EF1">
        <w:rPr>
          <w:rFonts w:ascii="Times New Roman" w:eastAsia="SimSun" w:hAnsi="Times New Roman" w:cs="Times New Roman"/>
          <w:kern w:val="1"/>
          <w:sz w:val="24"/>
          <w:szCs w:val="24"/>
          <w:lang w:val="sr-Cyrl-RS" w:eastAsia="hi-IN" w:bidi="hi-IN"/>
        </w:rPr>
        <w:t>4</w:t>
      </w:r>
      <w:r w:rsidRPr="00A67EF1">
        <w:rPr>
          <w:rFonts w:ascii="Times New Roman" w:eastAsia="SimSun" w:hAnsi="Times New Roman" w:cs="Times New Roman"/>
          <w:kern w:val="1"/>
          <w:sz w:val="24"/>
          <w:szCs w:val="24"/>
          <w:lang w:val="sl-SI" w:eastAsia="hi-IN" w:bidi="hi-IN"/>
        </w:rPr>
        <w:t>.из других разлога предвиђеним законом.</w:t>
      </w:r>
    </w:p>
    <w:p w:rsidR="00A67EF1" w:rsidRPr="00A67EF1" w:rsidRDefault="00A67EF1" w:rsidP="00A67EF1">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A67EF1">
        <w:rPr>
          <w:rFonts w:ascii="Times New Roman" w:eastAsia="SimSun" w:hAnsi="Times New Roman" w:cs="Times New Roman"/>
          <w:kern w:val="1"/>
          <w:sz w:val="24"/>
          <w:szCs w:val="24"/>
          <w:lang w:val="sr-Cyrl-BA" w:eastAsia="hi-IN" w:bidi="hi-IN"/>
        </w:rPr>
        <w:tab/>
      </w:r>
      <w:r w:rsidRPr="00A67EF1">
        <w:rPr>
          <w:rFonts w:ascii="Times New Roman" w:eastAsia="SimSun" w:hAnsi="Times New Roman" w:cs="Times New Roman"/>
          <w:kern w:val="1"/>
          <w:sz w:val="24"/>
          <w:szCs w:val="24"/>
          <w:lang w:eastAsia="hi-IN" w:bidi="hi-IN"/>
        </w:rPr>
        <w:t>Уговор се сматра раскинутим даном пријема пис</w:t>
      </w:r>
      <w:r w:rsidRPr="00A67EF1">
        <w:rPr>
          <w:rFonts w:ascii="Times New Roman" w:eastAsia="SimSun" w:hAnsi="Times New Roman" w:cs="Times New Roman"/>
          <w:kern w:val="1"/>
          <w:sz w:val="24"/>
          <w:szCs w:val="24"/>
          <w:lang w:val="sr-Cyrl-RS" w:eastAsia="hi-IN" w:bidi="hi-IN"/>
        </w:rPr>
        <w:t>а</w:t>
      </w:r>
      <w:r w:rsidRPr="00A67EF1">
        <w:rPr>
          <w:rFonts w:ascii="Times New Roman" w:eastAsia="SimSun" w:hAnsi="Times New Roman" w:cs="Times New Roman"/>
          <w:kern w:val="1"/>
          <w:sz w:val="24"/>
          <w:szCs w:val="24"/>
          <w:lang w:eastAsia="hi-IN" w:bidi="hi-IN"/>
        </w:rPr>
        <w:t>ног обавештења о раскиду Уговора.</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14</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Саставни део уговора чине:</w:t>
      </w:r>
    </w:p>
    <w:p w:rsidR="00A67EF1" w:rsidRPr="00A67EF1" w:rsidRDefault="00A67EF1" w:rsidP="00A67EF1">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val="sr-Cyrl-CS" w:eastAsia="hi-IN" w:bidi="hi-IN"/>
        </w:rPr>
        <w:tab/>
        <w:t>-     усвојена понуда Продавца  бр. ________</w:t>
      </w:r>
      <w:r w:rsidRPr="00A67EF1">
        <w:rPr>
          <w:rFonts w:ascii="Times New Roman" w:eastAsia="SimSun" w:hAnsi="Times New Roman" w:cs="Mangal"/>
          <w:b/>
          <w:i/>
          <w:kern w:val="1"/>
          <w:sz w:val="24"/>
          <w:szCs w:val="24"/>
          <w:lang w:val="sr-Cyrl-CS" w:eastAsia="hi-IN" w:bidi="hi-IN"/>
        </w:rPr>
        <w:t xml:space="preserve"> </w:t>
      </w:r>
      <w:r w:rsidRPr="00A67EF1">
        <w:rPr>
          <w:rFonts w:ascii="Times New Roman" w:eastAsia="SimSun" w:hAnsi="Times New Roman" w:cs="Mangal"/>
          <w:kern w:val="1"/>
          <w:sz w:val="24"/>
          <w:szCs w:val="24"/>
          <w:lang w:val="sr-Cyrl-CS" w:eastAsia="hi-IN" w:bidi="hi-IN"/>
        </w:rPr>
        <w:t xml:space="preserve"> од  _____________</w:t>
      </w:r>
      <w:r w:rsidRPr="00A67EF1">
        <w:rPr>
          <w:rFonts w:ascii="Times New Roman" w:eastAsia="SimSun" w:hAnsi="Times New Roman" w:cs="Mangal"/>
          <w:b/>
          <w:i/>
          <w:kern w:val="1"/>
          <w:sz w:val="24"/>
          <w:szCs w:val="24"/>
          <w:lang w:val="sr-Cyrl-CS" w:eastAsia="hi-IN" w:bidi="hi-IN"/>
        </w:rPr>
        <w:t xml:space="preserve"> </w:t>
      </w:r>
      <w:r w:rsidRPr="00A67EF1">
        <w:rPr>
          <w:rFonts w:ascii="Times New Roman" w:eastAsia="SimSun" w:hAnsi="Times New Roman" w:cs="Mangal"/>
          <w:kern w:val="1"/>
          <w:sz w:val="24"/>
          <w:szCs w:val="24"/>
          <w:lang w:val="sr-Cyrl-CS" w:eastAsia="hi-IN" w:bidi="hi-IN"/>
        </w:rPr>
        <w:t xml:space="preserve">године; </w:t>
      </w:r>
    </w:p>
    <w:p w:rsidR="00A67EF1" w:rsidRPr="00A67EF1" w:rsidRDefault="00A67EF1" w:rsidP="00A67EF1">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A67EF1">
        <w:rPr>
          <w:rFonts w:ascii="Times New Roman" w:eastAsia="SimSun" w:hAnsi="Times New Roman" w:cs="Mangal"/>
          <w:kern w:val="1"/>
          <w:sz w:val="24"/>
          <w:szCs w:val="24"/>
          <w:lang w:val="sr-Cyrl-CS" w:eastAsia="hi-IN" w:bidi="hi-IN"/>
        </w:rPr>
        <w:lastRenderedPageBreak/>
        <w:t xml:space="preserve">-     </w:t>
      </w:r>
      <w:r w:rsidRPr="00A67EF1">
        <w:rPr>
          <w:rFonts w:ascii="Times New Roman" w:eastAsia="SimSun" w:hAnsi="Times New Roman" w:cs="Mangal"/>
          <w:kern w:val="1"/>
          <w:sz w:val="24"/>
          <w:szCs w:val="24"/>
          <w:lang w:val="sr-Cyrl-RS" w:eastAsia="hi-IN" w:bidi="hi-IN"/>
        </w:rPr>
        <w:t>о</w:t>
      </w:r>
      <w:r w:rsidRPr="00A67EF1">
        <w:rPr>
          <w:rFonts w:ascii="Times New Roman" w:eastAsia="SimSun" w:hAnsi="Times New Roman" w:cs="Mangal"/>
          <w:kern w:val="1"/>
          <w:sz w:val="24"/>
          <w:szCs w:val="24"/>
          <w:lang w:val="sr-Cyrl-CS" w:eastAsia="hi-IN" w:bidi="hi-IN"/>
        </w:rPr>
        <w:t xml:space="preserve">длука Купца о </w:t>
      </w:r>
      <w:r w:rsidRPr="00A67EF1">
        <w:rPr>
          <w:rFonts w:ascii="Times New Roman" w:eastAsia="SimSun" w:hAnsi="Times New Roman" w:cs="Mangal"/>
          <w:kern w:val="1"/>
          <w:sz w:val="24"/>
          <w:szCs w:val="24"/>
          <w:lang w:val="sr-Cyrl-RS" w:eastAsia="hi-IN" w:bidi="hi-IN"/>
        </w:rPr>
        <w:t>додели уговора</w:t>
      </w:r>
      <w:r w:rsidRPr="00A67EF1">
        <w:rPr>
          <w:rFonts w:ascii="Times New Roman" w:eastAsia="SimSun" w:hAnsi="Times New Roman" w:cs="Mangal"/>
          <w:kern w:val="1"/>
          <w:sz w:val="24"/>
          <w:szCs w:val="24"/>
          <w:lang w:val="sr-Cyrl-CS" w:eastAsia="hi-IN" w:bidi="hi-IN"/>
        </w:rPr>
        <w:t xml:space="preserve"> број </w:t>
      </w:r>
      <w:r w:rsidRPr="00A67EF1">
        <w:rPr>
          <w:rFonts w:ascii="Times New Roman" w:eastAsia="SimSun" w:hAnsi="Times New Roman" w:cs="Mangal"/>
          <w:b/>
          <w:i/>
          <w:kern w:val="1"/>
          <w:sz w:val="24"/>
          <w:szCs w:val="24"/>
          <w:lang w:val="sr-Cyrl-CS" w:eastAsia="hi-IN" w:bidi="hi-IN"/>
        </w:rPr>
        <w:t>________</w:t>
      </w:r>
      <w:r w:rsidRPr="00A67EF1">
        <w:rPr>
          <w:rFonts w:ascii="Times New Roman" w:eastAsia="SimSun" w:hAnsi="Times New Roman" w:cs="Mangal"/>
          <w:kern w:val="1"/>
          <w:sz w:val="24"/>
          <w:szCs w:val="24"/>
          <w:lang w:val="sr-Cyrl-CS" w:eastAsia="hi-IN" w:bidi="hi-IN"/>
        </w:rPr>
        <w:t xml:space="preserve"> од </w:t>
      </w:r>
      <w:r w:rsidRPr="00A67EF1">
        <w:rPr>
          <w:rFonts w:ascii="Times New Roman" w:eastAsia="SimSun" w:hAnsi="Times New Roman" w:cs="Mangal"/>
          <w:b/>
          <w:i/>
          <w:kern w:val="1"/>
          <w:sz w:val="24"/>
          <w:szCs w:val="24"/>
          <w:lang w:val="sr-Cyrl-CS" w:eastAsia="hi-IN" w:bidi="hi-IN"/>
        </w:rPr>
        <w:t>_________</w:t>
      </w:r>
      <w:r w:rsidRPr="00A67EF1">
        <w:rPr>
          <w:rFonts w:ascii="Times New Roman" w:eastAsia="SimSun" w:hAnsi="Times New Roman" w:cs="Mangal"/>
          <w:kern w:val="1"/>
          <w:sz w:val="24"/>
          <w:szCs w:val="24"/>
          <w:lang w:val="sr-Cyrl-CS" w:eastAsia="hi-IN" w:bidi="hi-IN"/>
        </w:rPr>
        <w:t xml:space="preserve"> године;</w:t>
      </w:r>
    </w:p>
    <w:p w:rsidR="00A67EF1" w:rsidRPr="00A67EF1" w:rsidRDefault="00A67EF1" w:rsidP="00A67EF1">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RS" w:eastAsia="hi-IN" w:bidi="hi-IN"/>
        </w:rPr>
        <w:t xml:space="preserve">-     </w:t>
      </w:r>
      <w:r w:rsidRPr="00A67EF1">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A67EF1">
        <w:rPr>
          <w:rFonts w:ascii="Times New Roman" w:eastAsia="SimSun" w:hAnsi="Times New Roman" w:cs="Mangal"/>
          <w:kern w:val="1"/>
          <w:sz w:val="24"/>
          <w:szCs w:val="24"/>
          <w:lang w:val="sr-Cyrl-RS" w:eastAsia="hi-IN" w:bidi="hi-IN"/>
        </w:rPr>
        <w:t>8/18</w:t>
      </w:r>
      <w:r w:rsidRPr="00A67EF1">
        <w:rPr>
          <w:rFonts w:ascii="Times New Roman" w:eastAsia="SimSun" w:hAnsi="Times New Roman" w:cs="Mangal"/>
          <w:kern w:val="1"/>
          <w:sz w:val="24"/>
          <w:szCs w:val="24"/>
          <w:lang w:val="sr-Cyrl-CS" w:eastAsia="hi-IN" w:bidi="hi-IN"/>
        </w:rPr>
        <w:t xml:space="preserve">; </w:t>
      </w:r>
    </w:p>
    <w:p w:rsidR="00A67EF1" w:rsidRPr="00A67EF1" w:rsidRDefault="00A67EF1" w:rsidP="00A67EF1">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A67EF1" w:rsidRPr="00A67EF1" w:rsidRDefault="00A67EF1" w:rsidP="00A67EF1">
      <w:pPr>
        <w:widowControl w:val="0"/>
        <w:suppressAutoHyphens/>
        <w:spacing w:after="0" w:line="240" w:lineRule="auto"/>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val="sr-Cyrl-RS" w:eastAsia="hi-IN" w:bidi="hi-IN"/>
        </w:rPr>
        <w:t>5</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када уговор потпишу обе уговорне стране;</w:t>
      </w:r>
    </w:p>
    <w:p w:rsidR="00A67EF1" w:rsidRPr="00A67EF1" w:rsidRDefault="00A67EF1" w:rsidP="00A67EF1">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A67EF1">
        <w:rPr>
          <w:rFonts w:ascii="Times New Roman" w:eastAsia="SimSun" w:hAnsi="Times New Roman" w:cs="Mangal"/>
          <w:kern w:val="1"/>
          <w:sz w:val="24"/>
          <w:szCs w:val="24"/>
          <w:lang w:val="sr-Cyrl-CS" w:eastAsia="hi-IN" w:bidi="hi-IN"/>
        </w:rPr>
        <w:t xml:space="preserve">- када Продавац преда </w:t>
      </w:r>
      <w:r w:rsidRPr="00A67EF1">
        <w:rPr>
          <w:rFonts w:ascii="Times New Roman" w:eastAsia="SimSun" w:hAnsi="Times New Roman" w:cs="Mangal"/>
          <w:kern w:val="1"/>
          <w:sz w:val="24"/>
          <w:szCs w:val="24"/>
          <w:lang w:eastAsia="hi-IN" w:bidi="hi-IN"/>
        </w:rPr>
        <w:t>Купцу</w:t>
      </w:r>
      <w:r w:rsidRPr="00A67EF1">
        <w:rPr>
          <w:rFonts w:ascii="Times New Roman" w:eastAsia="SimSun" w:hAnsi="Times New Roman" w:cs="Mangal"/>
          <w:kern w:val="1"/>
          <w:sz w:val="24"/>
          <w:szCs w:val="24"/>
          <w:lang w:val="sr-Cyrl-CS" w:eastAsia="hi-IN" w:bidi="hi-IN"/>
        </w:rPr>
        <w:t xml:space="preserve"> </w:t>
      </w:r>
      <w:r w:rsidRPr="00A67EF1">
        <w:rPr>
          <w:rFonts w:ascii="Times New Roman CYR" w:eastAsia="Times New Roman CYR" w:hAnsi="Times New Roman CYR" w:cs="Times New Roman CYR"/>
          <w:kern w:val="1"/>
          <w:sz w:val="24"/>
          <w:szCs w:val="24"/>
          <w:lang w:val="sr-Cyrl-RS" w:eastAsia="hi-IN" w:bidi="hi-IN"/>
        </w:rPr>
        <w:t>с</w:t>
      </w:r>
      <w:r w:rsidRPr="00A67EF1">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A67EF1">
        <w:rPr>
          <w:rFonts w:ascii="Times New Roman" w:eastAsia="SimSun" w:hAnsi="Times New Roman" w:cs="Mangal"/>
          <w:kern w:val="1"/>
          <w:sz w:val="24"/>
          <w:szCs w:val="24"/>
          <w:lang w:val="sr-Cyrl-CS" w:eastAsia="hi-IN" w:bidi="hi-IN"/>
        </w:rPr>
        <w:t>.</w:t>
      </w:r>
      <w:r w:rsidRPr="00A67EF1">
        <w:rPr>
          <w:rFonts w:ascii="Times New Roman" w:eastAsia="SimSun" w:hAnsi="Times New Roman" w:cs="Mangal"/>
          <w:kern w:val="1"/>
          <w:sz w:val="24"/>
          <w:szCs w:val="24"/>
          <w:lang w:val="sr-Cyrl-CS" w:eastAsia="hi-IN" w:bidi="hi-IN"/>
        </w:rPr>
        <w:tab/>
      </w:r>
    </w:p>
    <w:p w:rsidR="00A67EF1" w:rsidRPr="00A67EF1" w:rsidRDefault="00A67EF1" w:rsidP="00A67EF1">
      <w:pPr>
        <w:widowControl w:val="0"/>
        <w:suppressAutoHyphens/>
        <w:spacing w:after="0" w:line="240" w:lineRule="auto"/>
        <w:jc w:val="both"/>
        <w:rPr>
          <w:rFonts w:ascii="Times New Roman" w:eastAsia="SimSun" w:hAnsi="Times New Roman" w:cs="Mangal"/>
          <w:b/>
          <w:kern w:val="1"/>
          <w:sz w:val="24"/>
          <w:szCs w:val="24"/>
          <w:lang w:eastAsia="hi-IN" w:bidi="hi-IN"/>
        </w:rPr>
      </w:pPr>
      <w:r w:rsidRPr="00A67EF1">
        <w:rPr>
          <w:rFonts w:ascii="Times New Roman" w:eastAsia="SimSun" w:hAnsi="Times New Roman" w:cs="Mangal"/>
          <w:kern w:val="1"/>
          <w:sz w:val="24"/>
          <w:szCs w:val="24"/>
          <w:lang w:val="sr-Cyrl-CS" w:eastAsia="hi-IN" w:bidi="hi-IN"/>
        </w:rPr>
        <w:tab/>
      </w:r>
      <w:r w:rsidRPr="00A67EF1">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eastAsia="hi-IN" w:bidi="hi-IN"/>
        </w:rPr>
        <w:t>ЗАВРШНЕ ОДРЕДБЕ</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Члан 1</w:t>
      </w:r>
      <w:r w:rsidRPr="00A67EF1">
        <w:rPr>
          <w:rFonts w:ascii="Times New Roman" w:eastAsia="SimSun" w:hAnsi="Times New Roman" w:cs="Mangal"/>
          <w:b/>
          <w:kern w:val="1"/>
          <w:sz w:val="24"/>
          <w:szCs w:val="24"/>
          <w:lang w:val="sr-Cyrl-RS" w:eastAsia="hi-IN" w:bidi="hi-IN"/>
        </w:rPr>
        <w:t>6</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A67EF1">
        <w:rPr>
          <w:rFonts w:ascii="Times New Roman" w:eastAsia="SimSun" w:hAnsi="Times New Roman" w:cs="Mangal"/>
          <w:kern w:val="1"/>
          <w:sz w:val="24"/>
          <w:szCs w:val="24"/>
          <w:lang w:val="sr-Cyrl-CS" w:eastAsia="hi-IN" w:bidi="hi-IN"/>
        </w:rPr>
        <w:t>Крагујевцу</w:t>
      </w:r>
      <w:r w:rsidRPr="00A67EF1">
        <w:rPr>
          <w:rFonts w:ascii="Times New Roman" w:eastAsia="SimSun" w:hAnsi="Times New Roman" w:cs="Mangal"/>
          <w:kern w:val="1"/>
          <w:sz w:val="24"/>
          <w:szCs w:val="24"/>
          <w:lang w:eastAsia="hi-IN" w:bidi="hi-IN"/>
        </w:rPr>
        <w:t>.</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A67EF1">
        <w:rPr>
          <w:rFonts w:ascii="Times New Roman" w:eastAsia="SimSun" w:hAnsi="Times New Roman" w:cs="Mangal"/>
          <w:b/>
          <w:kern w:val="1"/>
          <w:sz w:val="24"/>
          <w:szCs w:val="24"/>
          <w:lang w:val="sr-Cyrl-CS" w:eastAsia="hi-IN" w:bidi="hi-IN"/>
        </w:rPr>
        <w:t xml:space="preserve">Члан </w:t>
      </w:r>
      <w:r w:rsidRPr="00A67EF1">
        <w:rPr>
          <w:rFonts w:ascii="Times New Roman" w:eastAsia="SimSun" w:hAnsi="Times New Roman" w:cs="Mangal"/>
          <w:b/>
          <w:kern w:val="1"/>
          <w:sz w:val="24"/>
          <w:szCs w:val="24"/>
          <w:lang w:val="sr-Cyrl-RS" w:eastAsia="hi-IN" w:bidi="hi-IN"/>
        </w:rPr>
        <w:t>17</w:t>
      </w:r>
      <w:r w:rsidRPr="00A67EF1">
        <w:rPr>
          <w:rFonts w:ascii="Times New Roman" w:eastAsia="SimSun" w:hAnsi="Times New Roman" w:cs="Mangal"/>
          <w:b/>
          <w:kern w:val="1"/>
          <w:sz w:val="24"/>
          <w:szCs w:val="24"/>
          <w:lang w:val="sr-Cyrl-CS" w:eastAsia="hi-IN" w:bidi="hi-IN"/>
        </w:rPr>
        <w:t>.</w:t>
      </w:r>
    </w:p>
    <w:p w:rsidR="00A67EF1" w:rsidRPr="00A67EF1" w:rsidRDefault="00A67EF1" w:rsidP="00A67EF1">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A67EF1">
        <w:rPr>
          <w:rFonts w:ascii="Times New Roman" w:eastAsia="SimSun" w:hAnsi="Times New Roman" w:cs="Mangal"/>
          <w:b/>
          <w:bCs/>
          <w:kern w:val="1"/>
          <w:sz w:val="24"/>
          <w:szCs w:val="24"/>
          <w:lang w:eastAsia="hi-IN" w:bidi="hi-IN"/>
        </w:rPr>
        <w:t xml:space="preserve">Члан </w:t>
      </w:r>
      <w:r w:rsidRPr="00A67EF1">
        <w:rPr>
          <w:rFonts w:ascii="Times New Roman" w:eastAsia="SimSun" w:hAnsi="Times New Roman" w:cs="Mangal"/>
          <w:b/>
          <w:bCs/>
          <w:kern w:val="1"/>
          <w:sz w:val="24"/>
          <w:szCs w:val="24"/>
          <w:lang w:val="sr-Cyrl-RS" w:eastAsia="hi-IN" w:bidi="hi-IN"/>
        </w:rPr>
        <w:t>18</w:t>
      </w:r>
      <w:r w:rsidRPr="00A67EF1">
        <w:rPr>
          <w:rFonts w:ascii="Times New Roman" w:eastAsia="SimSun" w:hAnsi="Times New Roman" w:cs="Mangal"/>
          <w:b/>
          <w:bCs/>
          <w:kern w:val="1"/>
          <w:sz w:val="24"/>
          <w:szCs w:val="24"/>
          <w:lang w:eastAsia="hi-IN" w:bidi="hi-IN"/>
        </w:rPr>
        <w:t>.</w:t>
      </w:r>
    </w:p>
    <w:p w:rsidR="00A67EF1" w:rsidRPr="00A67EF1" w:rsidRDefault="00A67EF1" w:rsidP="00A67EF1">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r w:rsidRPr="00A67EF1">
        <w:rPr>
          <w:rFonts w:ascii="Times New Roman" w:eastAsia="SimSun" w:hAnsi="Times New Roman" w:cs="Mangal"/>
          <w:kern w:val="1"/>
          <w:sz w:val="24"/>
          <w:szCs w:val="24"/>
          <w:lang w:val="sr-Cyrl-CS" w:eastAsia="hi-IN" w:bidi="hi-IN"/>
        </w:rPr>
        <w:tab/>
        <w:t xml:space="preserve">Овај уговор је сачињен у </w:t>
      </w:r>
      <w:r w:rsidRPr="00A67EF1">
        <w:rPr>
          <w:rFonts w:ascii="Times New Roman" w:eastAsia="SimSun" w:hAnsi="Times New Roman" w:cs="Mangal"/>
          <w:kern w:val="1"/>
          <w:sz w:val="24"/>
          <w:szCs w:val="24"/>
          <w:lang w:eastAsia="hi-IN" w:bidi="hi-IN"/>
        </w:rPr>
        <w:t>6</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eastAsia="hi-IN" w:bidi="hi-IN"/>
        </w:rPr>
        <w:t>шест</w:t>
      </w:r>
      <w:r w:rsidRPr="00A67EF1">
        <w:rPr>
          <w:rFonts w:ascii="Times New Roman" w:eastAsia="SimSun" w:hAnsi="Times New Roman" w:cs="Mangal"/>
          <w:kern w:val="1"/>
          <w:sz w:val="24"/>
          <w:szCs w:val="24"/>
          <w:lang w:val="sr-Cyrl-CS" w:eastAsia="hi-IN" w:bidi="hi-IN"/>
        </w:rPr>
        <w:t xml:space="preserve">) истоветних примерака, од којих </w:t>
      </w:r>
      <w:r w:rsidRPr="00A67EF1">
        <w:rPr>
          <w:rFonts w:ascii="Times New Roman" w:eastAsia="SimSun" w:hAnsi="Times New Roman" w:cs="Mangal"/>
          <w:kern w:val="1"/>
          <w:sz w:val="24"/>
          <w:szCs w:val="24"/>
          <w:lang w:eastAsia="hi-IN" w:bidi="hi-IN"/>
        </w:rPr>
        <w:t>3</w:t>
      </w:r>
      <w:r w:rsidRPr="00A67EF1">
        <w:rPr>
          <w:rFonts w:ascii="Times New Roman" w:eastAsia="SimSun" w:hAnsi="Times New Roman" w:cs="Mangal"/>
          <w:kern w:val="1"/>
          <w:sz w:val="24"/>
          <w:szCs w:val="24"/>
          <w:lang w:val="sr-Cyrl-CS" w:eastAsia="hi-IN" w:bidi="hi-IN"/>
        </w:rPr>
        <w:t xml:space="preserve"> (</w:t>
      </w:r>
      <w:r w:rsidRPr="00A67EF1">
        <w:rPr>
          <w:rFonts w:ascii="Times New Roman" w:eastAsia="SimSun" w:hAnsi="Times New Roman" w:cs="Mangal"/>
          <w:kern w:val="1"/>
          <w:sz w:val="24"/>
          <w:szCs w:val="24"/>
          <w:lang w:eastAsia="hi-IN" w:bidi="hi-IN"/>
        </w:rPr>
        <w:t>три</w:t>
      </w:r>
      <w:r w:rsidRPr="00A67EF1">
        <w:rPr>
          <w:rFonts w:ascii="Times New Roman" w:eastAsia="SimSun" w:hAnsi="Times New Roman" w:cs="Mangal"/>
          <w:kern w:val="1"/>
          <w:sz w:val="24"/>
          <w:szCs w:val="24"/>
          <w:lang w:val="sr-Cyrl-CS" w:eastAsia="hi-IN" w:bidi="hi-IN"/>
        </w:rPr>
        <w:t>) за Купца, а 3 (три) за Продавца.</w:t>
      </w: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jc w:val="both"/>
        <w:rPr>
          <w:rFonts w:ascii="Times New Roman" w:eastAsia="SimSun" w:hAnsi="Times New Roman" w:cs="Mangal"/>
          <w:kern w:val="1"/>
          <w:sz w:val="24"/>
          <w:szCs w:val="24"/>
          <w:lang w:eastAsia="hi-IN" w:bidi="hi-IN"/>
        </w:rPr>
      </w:pPr>
    </w:p>
    <w:p w:rsidR="00A67EF1" w:rsidRPr="00A67EF1" w:rsidRDefault="00A67EF1" w:rsidP="00A67EF1">
      <w:pPr>
        <w:widowControl w:val="0"/>
        <w:suppressAutoHyphens/>
        <w:spacing w:after="0" w:line="240" w:lineRule="auto"/>
        <w:rPr>
          <w:rFonts w:ascii="Times New Roman" w:eastAsia="SimSun" w:hAnsi="Times New Roman" w:cs="Arial"/>
          <w:kern w:val="1"/>
          <w:sz w:val="24"/>
          <w:szCs w:val="24"/>
          <w:lang w:val="sl-SI" w:eastAsia="hi-IN" w:bidi="hi-IN"/>
        </w:rPr>
      </w:pPr>
      <w:r w:rsidRPr="00A67EF1">
        <w:rPr>
          <w:rFonts w:ascii="Times New Roman" w:eastAsia="SimSun" w:hAnsi="Times New Roman" w:cs="Arial"/>
          <w:kern w:val="1"/>
          <w:sz w:val="24"/>
          <w:szCs w:val="24"/>
          <w:lang w:val="sl-SI" w:eastAsia="hi-IN" w:bidi="hi-IN"/>
        </w:rPr>
        <w:t xml:space="preserve">           ЗА ПРОДАВЦА:</w:t>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t xml:space="preserve">                          ЗА КУПЦА:</w:t>
      </w:r>
      <w:r w:rsidRPr="00A67EF1">
        <w:rPr>
          <w:rFonts w:ascii="Times New Roman" w:eastAsia="SimSun" w:hAnsi="Times New Roman" w:cs="Arial"/>
          <w:kern w:val="1"/>
          <w:sz w:val="24"/>
          <w:szCs w:val="24"/>
          <w:lang w:val="sl-SI" w:eastAsia="hi-IN" w:bidi="hi-IN"/>
        </w:rPr>
        <w:br/>
        <w:t xml:space="preserve"> </w:t>
      </w:r>
      <w:r w:rsidRPr="00A67EF1">
        <w:rPr>
          <w:rFonts w:ascii="Times New Roman" w:eastAsia="SimSun" w:hAnsi="Times New Roman" w:cs="Arial"/>
          <w:kern w:val="1"/>
          <w:sz w:val="24"/>
          <w:szCs w:val="24"/>
          <w:lang w:eastAsia="hi-IN" w:bidi="hi-IN"/>
        </w:rPr>
        <w:t>___________________________</w:t>
      </w:r>
      <w:r w:rsidRPr="00A67EF1">
        <w:rPr>
          <w:rFonts w:ascii="Times New Roman" w:eastAsia="SimSun" w:hAnsi="Times New Roman" w:cs="Arial"/>
          <w:kern w:val="1"/>
          <w:sz w:val="24"/>
          <w:szCs w:val="24"/>
          <w:lang w:val="sl-SI" w:eastAsia="hi-IN" w:bidi="hi-IN"/>
        </w:rPr>
        <w:t xml:space="preserve">,     </w:t>
      </w:r>
      <w:r w:rsidRPr="00A67EF1">
        <w:rPr>
          <w:rFonts w:ascii="Times New Roman" w:eastAsia="SimSun" w:hAnsi="Times New Roman" w:cs="Arial"/>
          <w:kern w:val="1"/>
          <w:sz w:val="24"/>
          <w:szCs w:val="24"/>
          <w:lang w:val="sl-SI" w:eastAsia="hi-IN" w:bidi="hi-IN"/>
        </w:rPr>
        <w:tab/>
        <w:t xml:space="preserve">                        </w:t>
      </w:r>
      <w:r w:rsidRPr="00A67EF1">
        <w:rPr>
          <w:rFonts w:ascii="Times New Roman" w:eastAsia="SimSun" w:hAnsi="Times New Roman" w:cs="Arial"/>
          <w:kern w:val="1"/>
          <w:sz w:val="24"/>
          <w:szCs w:val="24"/>
          <w:lang w:val="sr-Cyrl-RS" w:eastAsia="hi-IN" w:bidi="hi-IN"/>
        </w:rPr>
        <w:t>В.Д. ДИРЕКТОРА ЈП ПЕУ,</w:t>
      </w:r>
      <w:r w:rsidRPr="00A67EF1">
        <w:rPr>
          <w:rFonts w:ascii="Times New Roman" w:eastAsia="SimSun" w:hAnsi="Times New Roman" w:cs="Arial"/>
          <w:kern w:val="1"/>
          <w:sz w:val="24"/>
          <w:szCs w:val="24"/>
          <w:lang w:val="sl-SI" w:eastAsia="hi-IN" w:bidi="hi-IN"/>
        </w:rPr>
        <w:t xml:space="preserve">      </w:t>
      </w:r>
    </w:p>
    <w:p w:rsidR="00A67EF1" w:rsidRPr="00A67EF1" w:rsidRDefault="00A67EF1" w:rsidP="00A67EF1">
      <w:pPr>
        <w:widowControl w:val="0"/>
        <w:suppressAutoHyphens/>
        <w:spacing w:after="0" w:line="240" w:lineRule="auto"/>
        <w:ind w:firstLine="720"/>
        <w:rPr>
          <w:rFonts w:ascii="Times New Roman" w:eastAsia="SimSun" w:hAnsi="Times New Roman" w:cs="Mangal"/>
          <w:kern w:val="1"/>
          <w:sz w:val="24"/>
          <w:szCs w:val="24"/>
          <w:lang w:eastAsia="hi-IN" w:bidi="hi-IN"/>
        </w:rPr>
      </w:pPr>
      <w:r w:rsidRPr="00A67EF1">
        <w:rPr>
          <w:rFonts w:ascii="Times New Roman" w:eastAsia="SimSun" w:hAnsi="Times New Roman" w:cs="Arial"/>
          <w:kern w:val="1"/>
          <w:sz w:val="24"/>
          <w:szCs w:val="24"/>
          <w:lang w:val="sl-SI" w:eastAsia="hi-IN" w:bidi="hi-IN"/>
        </w:rPr>
        <w:br/>
        <w:t xml:space="preserve">       __________________</w:t>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r>
      <w:r w:rsidRPr="00A67EF1">
        <w:rPr>
          <w:rFonts w:ascii="Times New Roman" w:eastAsia="SimSun" w:hAnsi="Times New Roman" w:cs="Arial"/>
          <w:kern w:val="1"/>
          <w:sz w:val="24"/>
          <w:szCs w:val="24"/>
          <w:lang w:val="sl-SI" w:eastAsia="hi-IN" w:bidi="hi-IN"/>
        </w:rPr>
        <w:tab/>
        <w:t xml:space="preserve">                     М</w:t>
      </w:r>
      <w:r w:rsidRPr="00A67EF1">
        <w:rPr>
          <w:rFonts w:ascii="Times New Roman" w:eastAsia="SimSun" w:hAnsi="Times New Roman" w:cs="Arial"/>
          <w:kern w:val="1"/>
          <w:sz w:val="24"/>
          <w:szCs w:val="24"/>
          <w:lang w:val="sr-Cyrl-RS" w:eastAsia="hi-IN" w:bidi="hi-IN"/>
        </w:rPr>
        <w:t>арко Вуковић, дипл.инж.руд.</w:t>
      </w:r>
    </w:p>
    <w:p w:rsidR="00A67EF1" w:rsidRPr="00A67EF1" w:rsidRDefault="00A67EF1" w:rsidP="00A67EF1">
      <w:pPr>
        <w:jc w:val="center"/>
        <w:rPr>
          <w:rFonts w:ascii="Times New Roman" w:eastAsia="SimSun" w:hAnsi="Times New Roman" w:cs="Mangal"/>
          <w:sz w:val="24"/>
          <w:szCs w:val="24"/>
          <w:lang w:val="sr-Cyrl-CS" w:eastAsia="hi-IN" w:bidi="hi-IN"/>
        </w:rPr>
      </w:pPr>
    </w:p>
    <w:sectPr w:rsidR="00A67EF1" w:rsidRPr="00A67EF1"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9F" w:rsidRDefault="00F4189F">
      <w:pPr>
        <w:spacing w:after="0" w:line="240" w:lineRule="auto"/>
      </w:pPr>
      <w:r>
        <w:separator/>
      </w:r>
    </w:p>
  </w:endnote>
  <w:endnote w:type="continuationSeparator" w:id="0">
    <w:p w:rsidR="00F4189F" w:rsidRDefault="00F4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font>
  <w:font w:name="TimesNewRomanPS-BoldMT">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YuTimes">
    <w:altName w:val="Times New Roman"/>
    <w:charset w:val="00"/>
    <w:family w:val="auto"/>
    <w:pitch w:val="variable"/>
  </w:font>
  <w:font w:name="SimSun">
    <w:altName w:val="宋体"/>
    <w:panose1 w:val="02010600030101010101"/>
    <w:charset w:val="86"/>
    <w:family w:val="auto"/>
    <w:pitch w:val="variable"/>
    <w:sig w:usb0="00000003" w:usb1="080E0000" w:usb2="00000010" w:usb3="00000000" w:csb0="00040001" w:csb1="00000000"/>
  </w:font>
  <w:font w:name="Times New Roman CYR">
    <w:altName w:val="Times New Roman"/>
    <w:panose1 w:val="02020603050405020304"/>
    <w:charset w:val="EE"/>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72" w:rsidRPr="00F543F8" w:rsidRDefault="00F30272" w:rsidP="00F543F8">
    <w:pPr>
      <w:pStyle w:val="Footer"/>
      <w:rPr>
        <w:rFonts w:ascii="Arial" w:hAnsi="Arial" w:cs="Arial"/>
        <w:lang w:val="sr-Latn-CS"/>
      </w:rPr>
    </w:pPr>
    <w:r>
      <w:t>__________________________________________________________________________</w:t>
    </w:r>
  </w:p>
  <w:p w:rsidR="00F30272" w:rsidRPr="00802C01" w:rsidRDefault="00F30272">
    <w:pPr>
      <w:pStyle w:val="Footer"/>
      <w:tabs>
        <w:tab w:val="clear" w:pos="4320"/>
        <w:tab w:val="clear" w:pos="8640"/>
        <w:tab w:val="left" w:pos="8190"/>
      </w:tabs>
      <w:rPr>
        <w:rFonts w:ascii="Arial" w:hAnsi="Arial" w:cs="Arial"/>
        <w:lang w:val="sr-Latn-C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8</w:t>
    </w:r>
    <w:r>
      <w:rPr>
        <w:rFonts w:ascii="Arial" w:hAnsi="Arial" w:cs="Arial"/>
        <w:lang w:val="sr-Cyrl-RS"/>
      </w:rPr>
      <w:t>/1</w:t>
    </w:r>
    <w:r>
      <w:rPr>
        <w:rFonts w:ascii="Arial" w:hAnsi="Arial" w:cs="Arial"/>
        <w:lang w:val="sr-Latn-CS"/>
      </w:rPr>
      <w:t>8</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2E16">
      <w:rPr>
        <w:rStyle w:val="PageNumber"/>
        <w:rFonts w:cs="Arial"/>
        <w:noProof/>
      </w:rPr>
      <w:t>11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9F" w:rsidRDefault="00F4189F">
      <w:pPr>
        <w:spacing w:after="0" w:line="240" w:lineRule="auto"/>
      </w:pPr>
      <w:r>
        <w:separator/>
      </w:r>
    </w:p>
  </w:footnote>
  <w:footnote w:type="continuationSeparator" w:id="0">
    <w:p w:rsidR="00F4189F" w:rsidRDefault="00F4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39">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29"/>
  </w:num>
  <w:num w:numId="31">
    <w:abstractNumId w:val="3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7"/>
  </w:num>
  <w:num w:numId="35">
    <w:abstractNumId w:val="0"/>
  </w:num>
  <w:num w:numId="36">
    <w:abstractNumId w:val="28"/>
  </w:num>
  <w:num w:numId="37">
    <w:abstractNumId w:val="27"/>
  </w:num>
  <w:num w:numId="38">
    <w:abstractNumId w:val="31"/>
  </w:num>
  <w:num w:numId="39">
    <w:abstractNumId w:val="35"/>
  </w:num>
  <w:num w:numId="40">
    <w:abstractNumId w:val="40"/>
  </w:num>
  <w:num w:numId="41">
    <w:abstractNumId w:val="33"/>
  </w:num>
  <w:num w:numId="42">
    <w:abstractNumId w:val="32"/>
  </w:num>
  <w:num w:numId="43">
    <w:abstractNumId w:val="39"/>
  </w:num>
  <w:num w:numId="44">
    <w:abstractNumId w:val="30"/>
  </w:num>
  <w:num w:numId="45">
    <w:abstractNumId w:val="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32DFE"/>
    <w:rsid w:val="000802CA"/>
    <w:rsid w:val="0009614D"/>
    <w:rsid w:val="001046C7"/>
    <w:rsid w:val="00116D1B"/>
    <w:rsid w:val="00120605"/>
    <w:rsid w:val="00130715"/>
    <w:rsid w:val="00130AFB"/>
    <w:rsid w:val="00132498"/>
    <w:rsid w:val="00143840"/>
    <w:rsid w:val="00146C2A"/>
    <w:rsid w:val="00153028"/>
    <w:rsid w:val="00166563"/>
    <w:rsid w:val="001B1FA5"/>
    <w:rsid w:val="001B452A"/>
    <w:rsid w:val="001B6601"/>
    <w:rsid w:val="001B7A55"/>
    <w:rsid w:val="001D02DC"/>
    <w:rsid w:val="001D2E16"/>
    <w:rsid w:val="001D6940"/>
    <w:rsid w:val="001E4F09"/>
    <w:rsid w:val="00201ED3"/>
    <w:rsid w:val="00207C82"/>
    <w:rsid w:val="00215658"/>
    <w:rsid w:val="00223665"/>
    <w:rsid w:val="002350FC"/>
    <w:rsid w:val="002516BF"/>
    <w:rsid w:val="00255257"/>
    <w:rsid w:val="002A0633"/>
    <w:rsid w:val="002C09D6"/>
    <w:rsid w:val="002C2D0B"/>
    <w:rsid w:val="002C58C1"/>
    <w:rsid w:val="002C6148"/>
    <w:rsid w:val="002D706A"/>
    <w:rsid w:val="003334CA"/>
    <w:rsid w:val="003428F7"/>
    <w:rsid w:val="00355D04"/>
    <w:rsid w:val="00367019"/>
    <w:rsid w:val="003972A5"/>
    <w:rsid w:val="003A72BB"/>
    <w:rsid w:val="003B37D6"/>
    <w:rsid w:val="003B398C"/>
    <w:rsid w:val="003B6C86"/>
    <w:rsid w:val="003C4EBC"/>
    <w:rsid w:val="003D39C3"/>
    <w:rsid w:val="003D6694"/>
    <w:rsid w:val="003D6CA6"/>
    <w:rsid w:val="004430A3"/>
    <w:rsid w:val="00474AAD"/>
    <w:rsid w:val="00493D14"/>
    <w:rsid w:val="004D4532"/>
    <w:rsid w:val="004E41B2"/>
    <w:rsid w:val="005076B6"/>
    <w:rsid w:val="00542466"/>
    <w:rsid w:val="005508B8"/>
    <w:rsid w:val="00563251"/>
    <w:rsid w:val="00586709"/>
    <w:rsid w:val="00590B3B"/>
    <w:rsid w:val="005A56D9"/>
    <w:rsid w:val="005F2DA7"/>
    <w:rsid w:val="005F76E6"/>
    <w:rsid w:val="006542F1"/>
    <w:rsid w:val="0068399B"/>
    <w:rsid w:val="0069304F"/>
    <w:rsid w:val="0069367E"/>
    <w:rsid w:val="00693B5F"/>
    <w:rsid w:val="006E5D01"/>
    <w:rsid w:val="006F7D36"/>
    <w:rsid w:val="00736DD1"/>
    <w:rsid w:val="00756A3A"/>
    <w:rsid w:val="007752C3"/>
    <w:rsid w:val="00781EE4"/>
    <w:rsid w:val="007A202E"/>
    <w:rsid w:val="007B3D87"/>
    <w:rsid w:val="007F1652"/>
    <w:rsid w:val="007F5C49"/>
    <w:rsid w:val="00840CC9"/>
    <w:rsid w:val="00840FBE"/>
    <w:rsid w:val="00880816"/>
    <w:rsid w:val="00882BE0"/>
    <w:rsid w:val="00894E51"/>
    <w:rsid w:val="008960C2"/>
    <w:rsid w:val="008D3421"/>
    <w:rsid w:val="008E6FBF"/>
    <w:rsid w:val="00924963"/>
    <w:rsid w:val="00931C15"/>
    <w:rsid w:val="00934D32"/>
    <w:rsid w:val="009531A7"/>
    <w:rsid w:val="00954BB9"/>
    <w:rsid w:val="00957391"/>
    <w:rsid w:val="00984F0F"/>
    <w:rsid w:val="009B7F82"/>
    <w:rsid w:val="009D0C93"/>
    <w:rsid w:val="009D19AF"/>
    <w:rsid w:val="009F2FA4"/>
    <w:rsid w:val="00A01B13"/>
    <w:rsid w:val="00A177F5"/>
    <w:rsid w:val="00A46C8F"/>
    <w:rsid w:val="00A56706"/>
    <w:rsid w:val="00A67EF1"/>
    <w:rsid w:val="00A86C98"/>
    <w:rsid w:val="00A92595"/>
    <w:rsid w:val="00AB5A8B"/>
    <w:rsid w:val="00AD096C"/>
    <w:rsid w:val="00B258C7"/>
    <w:rsid w:val="00B31A3E"/>
    <w:rsid w:val="00B33AC1"/>
    <w:rsid w:val="00B37599"/>
    <w:rsid w:val="00B54D42"/>
    <w:rsid w:val="00B83EE7"/>
    <w:rsid w:val="00BE7F3B"/>
    <w:rsid w:val="00C072AA"/>
    <w:rsid w:val="00C31D97"/>
    <w:rsid w:val="00C501E0"/>
    <w:rsid w:val="00C63172"/>
    <w:rsid w:val="00C73963"/>
    <w:rsid w:val="00C8726C"/>
    <w:rsid w:val="00C962FB"/>
    <w:rsid w:val="00CC67E9"/>
    <w:rsid w:val="00CF144C"/>
    <w:rsid w:val="00D8094E"/>
    <w:rsid w:val="00D86C3A"/>
    <w:rsid w:val="00DB186D"/>
    <w:rsid w:val="00DD2FBA"/>
    <w:rsid w:val="00E074F2"/>
    <w:rsid w:val="00E14E30"/>
    <w:rsid w:val="00E16B0F"/>
    <w:rsid w:val="00E40816"/>
    <w:rsid w:val="00E50D2C"/>
    <w:rsid w:val="00E551FA"/>
    <w:rsid w:val="00EB1DDF"/>
    <w:rsid w:val="00ED0AF5"/>
    <w:rsid w:val="00ED3A18"/>
    <w:rsid w:val="00EF36C0"/>
    <w:rsid w:val="00F1650C"/>
    <w:rsid w:val="00F30272"/>
    <w:rsid w:val="00F4189F"/>
    <w:rsid w:val="00F543F8"/>
    <w:rsid w:val="00F746F9"/>
    <w:rsid w:val="00F91CB8"/>
    <w:rsid w:val="00F948A9"/>
    <w:rsid w:val="00F9599A"/>
    <w:rsid w:val="00FA678C"/>
    <w:rsid w:val="00FB01A5"/>
    <w:rsid w:val="00FC30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peu.rs/" TargetMode="External"/><Relationship Id="rId18" Type="http://schemas.openxmlformats.org/officeDocument/2006/relationships/hyperlink" Target="mailto:mira.paljic@jppeu.rs" TargetMode="External"/><Relationship Id="rId3" Type="http://schemas.microsoft.com/office/2007/relationships/stylesWithEffects" Target="stylesWithEffects.xml"/><Relationship Id="rId21" Type="http://schemas.openxmlformats.org/officeDocument/2006/relationships/hyperlink" Target="mailto:mira.paljic@jppeu.rs" TargetMode="External"/><Relationship Id="rId7" Type="http://schemas.openxmlformats.org/officeDocument/2006/relationships/endnotes" Target="endnotes.xml"/><Relationship Id="rId12" Type="http://schemas.openxmlformats.org/officeDocument/2006/relationships/hyperlink" Target="mailto:dejan.ostojic@jppeu.r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mira.paljic@jppeu.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ostojic@jppeu.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jan.ostojic@jppeu.rs" TargetMode="External"/><Relationship Id="rId23" Type="http://schemas.openxmlformats.org/officeDocument/2006/relationships/fontTable" Target="fontTable.xml"/><Relationship Id="rId10" Type="http://schemas.openxmlformats.org/officeDocument/2006/relationships/hyperlink" Target="http://www.jppeu.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62</Pages>
  <Words>16566</Words>
  <Characters>94428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55</cp:revision>
  <cp:lastPrinted>2018-04-19T09:20:00Z</cp:lastPrinted>
  <dcterms:created xsi:type="dcterms:W3CDTF">2017-08-31T10:58:00Z</dcterms:created>
  <dcterms:modified xsi:type="dcterms:W3CDTF">2018-04-24T10:35:00Z</dcterms:modified>
</cp:coreProperties>
</file>